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2608E" w14:textId="2855BB58" w:rsidR="00556974" w:rsidRPr="00151711" w:rsidRDefault="00556974" w:rsidP="00556974">
      <w:pPr>
        <w:pStyle w:val="a8"/>
      </w:pPr>
      <w:bookmarkStart w:id="0" w:name="_GoBack"/>
      <w:bookmarkEnd w:id="0"/>
      <w:r>
        <w:t xml:space="preserve">                                                                                       </w:t>
      </w:r>
    </w:p>
    <w:p w14:paraId="497650B1" w14:textId="77777777" w:rsidR="00556974" w:rsidRDefault="00556974" w:rsidP="00E15B68">
      <w:pPr>
        <w:jc w:val="center"/>
        <w:rPr>
          <w:b/>
        </w:rPr>
      </w:pPr>
    </w:p>
    <w:p w14:paraId="77E38EB9" w14:textId="04963B7B" w:rsidR="00D840E9" w:rsidRDefault="00D840E9" w:rsidP="00E15B68">
      <w:pPr>
        <w:jc w:val="center"/>
        <w:rPr>
          <w:b/>
        </w:rPr>
      </w:pPr>
      <w:r>
        <w:rPr>
          <w:b/>
        </w:rPr>
        <w:t>Заявка на малый грант в рамках проекта</w:t>
      </w:r>
    </w:p>
    <w:p w14:paraId="5513FD94" w14:textId="62B94045" w:rsidR="00503A0C" w:rsidRPr="000751B3" w:rsidRDefault="00503A0C" w:rsidP="00E15B68">
      <w:pPr>
        <w:jc w:val="center"/>
        <w:rPr>
          <w:b/>
        </w:rPr>
      </w:pPr>
      <w:r w:rsidRPr="00077A54">
        <w:rPr>
          <w:b/>
        </w:rPr>
        <w:t>«</w:t>
      </w:r>
      <w:r w:rsidR="000751B3" w:rsidRPr="000751B3">
        <w:rPr>
          <w:b/>
        </w:rPr>
        <w:t>Содействие стабильности и миру в Центральной Азии</w:t>
      </w:r>
      <w:r w:rsidRPr="000751B3">
        <w:rPr>
          <w:b/>
        </w:rPr>
        <w:t>»</w:t>
      </w:r>
    </w:p>
    <w:p w14:paraId="7E14CDFD" w14:textId="77777777" w:rsidR="00503A0C" w:rsidRPr="000751B3" w:rsidRDefault="00503A0C" w:rsidP="00E15B68">
      <w:pPr>
        <w:jc w:val="center"/>
        <w:rPr>
          <w:b/>
        </w:rPr>
      </w:pPr>
    </w:p>
    <w:p w14:paraId="5E77A789" w14:textId="1274A1DF" w:rsidR="00503A0C" w:rsidRPr="00077A54" w:rsidRDefault="00503A0C" w:rsidP="00AF08FB">
      <w:pPr>
        <w:jc w:val="center"/>
        <w:outlineLvl w:val="0"/>
        <w:rPr>
          <w:b/>
        </w:rPr>
      </w:pPr>
    </w:p>
    <w:p w14:paraId="71BAA55D" w14:textId="3C6776B8" w:rsidR="00077A54" w:rsidRPr="00077A54" w:rsidRDefault="00077A54" w:rsidP="00AF08FB">
      <w:pPr>
        <w:jc w:val="right"/>
        <w:outlineLvl w:val="0"/>
      </w:pPr>
      <w:r w:rsidRPr="00077A54">
        <w:t>«__»________20___г.</w:t>
      </w:r>
    </w:p>
    <w:p w14:paraId="3D6766BC" w14:textId="0F2E0610" w:rsidR="004849FD" w:rsidRDefault="004849FD" w:rsidP="00E377B4">
      <w:pPr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6877"/>
      </w:tblGrid>
      <w:tr w:rsidR="00E377B4" w14:paraId="680959B3" w14:textId="77777777" w:rsidTr="00E377B4">
        <w:tc>
          <w:tcPr>
            <w:tcW w:w="9962" w:type="dxa"/>
            <w:gridSpan w:val="2"/>
            <w:vAlign w:val="center"/>
          </w:tcPr>
          <w:p w14:paraId="660EFCE9" w14:textId="715D265A" w:rsidR="00E377B4" w:rsidRDefault="00E377B4" w:rsidP="00E377B4">
            <w:pPr>
              <w:jc w:val="center"/>
              <w:rPr>
                <w:b/>
              </w:rPr>
            </w:pPr>
            <w:r>
              <w:rPr>
                <w:b/>
              </w:rPr>
              <w:t>Для физических лиц</w:t>
            </w:r>
          </w:p>
        </w:tc>
      </w:tr>
      <w:tr w:rsidR="00E377B4" w14:paraId="27A68411" w14:textId="77777777" w:rsidTr="004849FD">
        <w:tc>
          <w:tcPr>
            <w:tcW w:w="3085" w:type="dxa"/>
          </w:tcPr>
          <w:p w14:paraId="44B4F985" w14:textId="03CBC6DB" w:rsidR="00E377B4" w:rsidRDefault="00E377B4" w:rsidP="00E377B4">
            <w:pPr>
              <w:rPr>
                <w:b/>
              </w:rPr>
            </w:pPr>
            <w:r>
              <w:rPr>
                <w:b/>
              </w:rPr>
              <w:t xml:space="preserve">ФИО </w:t>
            </w:r>
          </w:p>
        </w:tc>
        <w:tc>
          <w:tcPr>
            <w:tcW w:w="6877" w:type="dxa"/>
          </w:tcPr>
          <w:p w14:paraId="6DD536DC" w14:textId="77777777" w:rsidR="00E377B4" w:rsidRDefault="00E377B4" w:rsidP="00E377B4">
            <w:pPr>
              <w:rPr>
                <w:b/>
              </w:rPr>
            </w:pPr>
          </w:p>
        </w:tc>
      </w:tr>
      <w:tr w:rsidR="00E377B4" w14:paraId="404B8EC3" w14:textId="77777777" w:rsidTr="004849FD">
        <w:tc>
          <w:tcPr>
            <w:tcW w:w="3085" w:type="dxa"/>
          </w:tcPr>
          <w:p w14:paraId="0A358C40" w14:textId="638779BC" w:rsidR="00E377B4" w:rsidRDefault="00E377B4" w:rsidP="00E377B4">
            <w:pPr>
              <w:rPr>
                <w:b/>
              </w:rPr>
            </w:pPr>
            <w:r>
              <w:rPr>
                <w:b/>
              </w:rPr>
              <w:t>Контактная информация</w:t>
            </w:r>
            <w:r w:rsidR="00C5618F">
              <w:rPr>
                <w:b/>
              </w:rPr>
              <w:t xml:space="preserve"> </w:t>
            </w:r>
            <w:r w:rsidR="00C5618F" w:rsidRPr="005905D7">
              <w:t xml:space="preserve">(номер мобильного телефона, </w:t>
            </w:r>
            <w:r w:rsidR="00C5618F" w:rsidRPr="005905D7">
              <w:rPr>
                <w:lang w:val="en-US"/>
              </w:rPr>
              <w:t>email</w:t>
            </w:r>
            <w:r w:rsidR="00C5618F" w:rsidRPr="005905D7">
              <w:t>)</w:t>
            </w:r>
            <w:r w:rsidR="00C5618F">
              <w:rPr>
                <w:b/>
              </w:rPr>
              <w:t xml:space="preserve"> </w:t>
            </w:r>
          </w:p>
        </w:tc>
        <w:tc>
          <w:tcPr>
            <w:tcW w:w="6877" w:type="dxa"/>
          </w:tcPr>
          <w:p w14:paraId="43521DBC" w14:textId="77777777" w:rsidR="00E377B4" w:rsidRDefault="00E377B4" w:rsidP="00E377B4">
            <w:pPr>
              <w:rPr>
                <w:b/>
              </w:rPr>
            </w:pPr>
          </w:p>
        </w:tc>
      </w:tr>
      <w:tr w:rsidR="00E377B4" w14:paraId="447AE69E" w14:textId="77777777" w:rsidTr="004849FD">
        <w:tc>
          <w:tcPr>
            <w:tcW w:w="3085" w:type="dxa"/>
          </w:tcPr>
          <w:p w14:paraId="6D34C49B" w14:textId="6BFA0D68" w:rsidR="00E377B4" w:rsidRDefault="00E377B4" w:rsidP="00E377B4">
            <w:pPr>
              <w:rPr>
                <w:b/>
              </w:rPr>
            </w:pPr>
            <w:r>
              <w:rPr>
                <w:b/>
              </w:rPr>
              <w:t xml:space="preserve">Паспорт </w:t>
            </w:r>
          </w:p>
        </w:tc>
        <w:tc>
          <w:tcPr>
            <w:tcW w:w="6877" w:type="dxa"/>
          </w:tcPr>
          <w:p w14:paraId="1C675D81" w14:textId="4B38211C" w:rsidR="00E377B4" w:rsidRPr="00CC6EA5" w:rsidRDefault="00E377B4" w:rsidP="00E377B4">
            <w:pPr>
              <w:rPr>
                <w:i/>
                <w:sz w:val="18"/>
                <w:szCs w:val="18"/>
              </w:rPr>
            </w:pPr>
            <w:r w:rsidRPr="00CC6EA5">
              <w:rPr>
                <w:i/>
                <w:sz w:val="18"/>
                <w:szCs w:val="18"/>
              </w:rPr>
              <w:t>Пожалуйста, отправьте скан копию пасспорта вместе с заявкой</w:t>
            </w:r>
          </w:p>
        </w:tc>
      </w:tr>
      <w:tr w:rsidR="00C5618F" w14:paraId="32F2AA78" w14:textId="77777777" w:rsidTr="00C5618F">
        <w:tc>
          <w:tcPr>
            <w:tcW w:w="9962" w:type="dxa"/>
            <w:gridSpan w:val="2"/>
            <w:vAlign w:val="center"/>
          </w:tcPr>
          <w:p w14:paraId="5035971A" w14:textId="63FECE1F" w:rsidR="00C5618F" w:rsidRDefault="00C5618F" w:rsidP="00C5618F">
            <w:pPr>
              <w:jc w:val="center"/>
              <w:rPr>
                <w:b/>
              </w:rPr>
            </w:pPr>
            <w:r>
              <w:rPr>
                <w:b/>
              </w:rPr>
              <w:t>Для юридических лиц</w:t>
            </w:r>
          </w:p>
        </w:tc>
      </w:tr>
      <w:tr w:rsidR="00C5618F" w14:paraId="0BD883AF" w14:textId="77777777" w:rsidTr="004849FD">
        <w:tc>
          <w:tcPr>
            <w:tcW w:w="3085" w:type="dxa"/>
          </w:tcPr>
          <w:p w14:paraId="7C348D1E" w14:textId="22FA9B2D" w:rsidR="00C5618F" w:rsidRDefault="00C5618F" w:rsidP="00E377B4">
            <w:pPr>
              <w:rPr>
                <w:b/>
              </w:rPr>
            </w:pPr>
            <w:r>
              <w:rPr>
                <w:b/>
              </w:rPr>
              <w:t xml:space="preserve">Официальное название </w:t>
            </w:r>
          </w:p>
        </w:tc>
        <w:tc>
          <w:tcPr>
            <w:tcW w:w="6877" w:type="dxa"/>
          </w:tcPr>
          <w:p w14:paraId="0716AC31" w14:textId="77777777" w:rsidR="00C5618F" w:rsidRDefault="00C5618F" w:rsidP="00E377B4">
            <w:pPr>
              <w:rPr>
                <w:b/>
              </w:rPr>
            </w:pPr>
          </w:p>
        </w:tc>
      </w:tr>
      <w:tr w:rsidR="00C5618F" w14:paraId="0B09C106" w14:textId="77777777" w:rsidTr="004849FD">
        <w:tc>
          <w:tcPr>
            <w:tcW w:w="3085" w:type="dxa"/>
          </w:tcPr>
          <w:p w14:paraId="36B1EDCC" w14:textId="52F09D9A" w:rsidR="00C5618F" w:rsidRDefault="00C5618F" w:rsidP="00E377B4">
            <w:pPr>
              <w:rPr>
                <w:b/>
              </w:rPr>
            </w:pPr>
            <w:r>
              <w:rPr>
                <w:b/>
              </w:rPr>
              <w:t xml:space="preserve">Контактная информация </w:t>
            </w:r>
            <w:r w:rsidRPr="005905D7">
              <w:t xml:space="preserve">(номер телефона, </w:t>
            </w:r>
            <w:r w:rsidRPr="005905D7">
              <w:rPr>
                <w:lang w:val="en-US"/>
              </w:rPr>
              <w:t>email</w:t>
            </w:r>
            <w:r w:rsidRPr="005905D7">
              <w:t>)</w:t>
            </w:r>
          </w:p>
        </w:tc>
        <w:tc>
          <w:tcPr>
            <w:tcW w:w="6877" w:type="dxa"/>
          </w:tcPr>
          <w:p w14:paraId="62FC7B0E" w14:textId="77777777" w:rsidR="00C5618F" w:rsidRDefault="00C5618F" w:rsidP="00E377B4">
            <w:pPr>
              <w:rPr>
                <w:b/>
              </w:rPr>
            </w:pPr>
          </w:p>
        </w:tc>
      </w:tr>
      <w:tr w:rsidR="00C5618F" w14:paraId="55DA00C1" w14:textId="77777777" w:rsidTr="004849FD">
        <w:tc>
          <w:tcPr>
            <w:tcW w:w="3085" w:type="dxa"/>
          </w:tcPr>
          <w:p w14:paraId="2979ED5E" w14:textId="1206747C" w:rsidR="00C5618F" w:rsidRDefault="00C5618F" w:rsidP="00E377B4">
            <w:pPr>
              <w:rPr>
                <w:b/>
              </w:rPr>
            </w:pPr>
            <w:r>
              <w:rPr>
                <w:b/>
              </w:rPr>
              <w:t>Свидетельство о регистрации</w:t>
            </w:r>
          </w:p>
        </w:tc>
        <w:tc>
          <w:tcPr>
            <w:tcW w:w="6877" w:type="dxa"/>
          </w:tcPr>
          <w:p w14:paraId="4593E58C" w14:textId="5825A917" w:rsidR="00C5618F" w:rsidRPr="00CC6EA5" w:rsidRDefault="00C5618F" w:rsidP="00E377B4">
            <w:pPr>
              <w:rPr>
                <w:b/>
                <w:i/>
                <w:sz w:val="18"/>
                <w:szCs w:val="18"/>
              </w:rPr>
            </w:pPr>
            <w:r w:rsidRPr="00CC6EA5">
              <w:rPr>
                <w:i/>
                <w:sz w:val="18"/>
                <w:szCs w:val="18"/>
              </w:rPr>
              <w:t>Пожалуйста, отправьте скан копию свидетельства вместе с заявкой</w:t>
            </w:r>
          </w:p>
        </w:tc>
      </w:tr>
    </w:tbl>
    <w:p w14:paraId="67F8934E" w14:textId="58C0EC24" w:rsidR="00077A54" w:rsidRDefault="00077A54" w:rsidP="00077A54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6877"/>
      </w:tblGrid>
      <w:tr w:rsidR="00CC6EA5" w14:paraId="0CBD7D91" w14:textId="77777777" w:rsidTr="00907DB6">
        <w:tc>
          <w:tcPr>
            <w:tcW w:w="3085" w:type="dxa"/>
          </w:tcPr>
          <w:p w14:paraId="7D13BB28" w14:textId="77777777" w:rsidR="00CC6EA5" w:rsidRDefault="00CC6EA5" w:rsidP="00907DB6">
            <w:pPr>
              <w:rPr>
                <w:b/>
              </w:rPr>
            </w:pPr>
            <w:r>
              <w:rPr>
                <w:b/>
              </w:rPr>
              <w:t>Название проекта</w:t>
            </w:r>
          </w:p>
        </w:tc>
        <w:tc>
          <w:tcPr>
            <w:tcW w:w="6877" w:type="dxa"/>
          </w:tcPr>
          <w:p w14:paraId="78FFE9E9" w14:textId="77777777" w:rsidR="00CC6EA5" w:rsidRDefault="00CC6EA5" w:rsidP="00907DB6">
            <w:pPr>
              <w:rPr>
                <w:b/>
              </w:rPr>
            </w:pPr>
          </w:p>
        </w:tc>
      </w:tr>
      <w:tr w:rsidR="00CC6EA5" w14:paraId="33A78B41" w14:textId="77777777" w:rsidTr="00907DB6">
        <w:tc>
          <w:tcPr>
            <w:tcW w:w="3085" w:type="dxa"/>
          </w:tcPr>
          <w:p w14:paraId="5C86E922" w14:textId="36C79D04" w:rsidR="00CC6EA5" w:rsidRDefault="00CC6EA5" w:rsidP="00907DB6">
            <w:pPr>
              <w:rPr>
                <w:b/>
              </w:rPr>
            </w:pPr>
            <w:r>
              <w:rPr>
                <w:b/>
              </w:rPr>
              <w:t xml:space="preserve">Планируемый срок реализации проекта </w:t>
            </w:r>
            <w:r w:rsidR="00474606" w:rsidRPr="00474606">
              <w:t>(не должен правышать 6 месяцев)</w:t>
            </w:r>
          </w:p>
        </w:tc>
        <w:tc>
          <w:tcPr>
            <w:tcW w:w="6877" w:type="dxa"/>
          </w:tcPr>
          <w:p w14:paraId="3EAAA5CD" w14:textId="77777777" w:rsidR="00CC6EA5" w:rsidRPr="005905D7" w:rsidRDefault="00CC6EA5" w:rsidP="00907DB6">
            <w:pPr>
              <w:rPr>
                <w:b/>
                <w:i/>
                <w:sz w:val="18"/>
                <w:szCs w:val="18"/>
              </w:rPr>
            </w:pPr>
            <w:r w:rsidRPr="005905D7">
              <w:rPr>
                <w:i/>
                <w:sz w:val="18"/>
                <w:szCs w:val="18"/>
              </w:rPr>
              <w:t>Месяц/год – месяц/год</w:t>
            </w:r>
          </w:p>
        </w:tc>
      </w:tr>
      <w:tr w:rsidR="00CC6EA5" w14:paraId="0F9281A9" w14:textId="77777777" w:rsidTr="00907DB6">
        <w:tc>
          <w:tcPr>
            <w:tcW w:w="3085" w:type="dxa"/>
          </w:tcPr>
          <w:p w14:paraId="3D961807" w14:textId="48E27449" w:rsidR="00CC6EA5" w:rsidRPr="00CC6EA5" w:rsidRDefault="00CC6EA5" w:rsidP="00907DB6">
            <w:pPr>
              <w:rPr>
                <w:b/>
              </w:rPr>
            </w:pPr>
            <w:r>
              <w:rPr>
                <w:b/>
              </w:rPr>
              <w:t xml:space="preserve">Партнеры </w:t>
            </w:r>
          </w:p>
        </w:tc>
        <w:tc>
          <w:tcPr>
            <w:tcW w:w="6877" w:type="dxa"/>
          </w:tcPr>
          <w:p w14:paraId="42248F19" w14:textId="05A44FFD" w:rsidR="00CC6EA5" w:rsidRPr="005905D7" w:rsidRDefault="005905D7" w:rsidP="00907DB6">
            <w:pPr>
              <w:rPr>
                <w:i/>
                <w:sz w:val="18"/>
                <w:szCs w:val="18"/>
              </w:rPr>
            </w:pPr>
            <w:r w:rsidRPr="005905D7">
              <w:rPr>
                <w:i/>
                <w:sz w:val="18"/>
                <w:szCs w:val="18"/>
              </w:rPr>
              <w:t>Пожалуйста, укажите официальное название партнеров если они предусмотрены</w:t>
            </w:r>
          </w:p>
        </w:tc>
      </w:tr>
      <w:tr w:rsidR="005905D7" w14:paraId="2D80009B" w14:textId="77777777" w:rsidTr="00907DB6">
        <w:tc>
          <w:tcPr>
            <w:tcW w:w="3085" w:type="dxa"/>
          </w:tcPr>
          <w:p w14:paraId="607EEDE0" w14:textId="1588AA13" w:rsidR="005905D7" w:rsidRDefault="005905D7" w:rsidP="00907DB6">
            <w:pPr>
              <w:rPr>
                <w:b/>
              </w:rPr>
            </w:pPr>
            <w:r>
              <w:rPr>
                <w:b/>
              </w:rPr>
              <w:t>Планируемый метод распространения информации и охват аудитории</w:t>
            </w:r>
          </w:p>
        </w:tc>
        <w:tc>
          <w:tcPr>
            <w:tcW w:w="6877" w:type="dxa"/>
          </w:tcPr>
          <w:p w14:paraId="76DB166E" w14:textId="43DEC9E6" w:rsidR="005905D7" w:rsidRPr="00D840E9" w:rsidRDefault="005905D7" w:rsidP="005905D7">
            <w:pPr>
              <w:rPr>
                <w:b/>
              </w:rPr>
            </w:pPr>
            <w:r w:rsidRPr="00D840E9">
              <w:rPr>
                <w:b/>
              </w:rPr>
              <w:t xml:space="preserve">ТВ, радио или газета </w:t>
            </w:r>
            <w:r w:rsidRPr="00D840E9">
              <w:t>(указать название</w:t>
            </w:r>
            <w:r>
              <w:t xml:space="preserve"> и охват аудитории</w:t>
            </w:r>
            <w:r w:rsidRPr="00D840E9">
              <w:t>):</w:t>
            </w:r>
          </w:p>
          <w:p w14:paraId="4DF86209" w14:textId="77777777" w:rsidR="005905D7" w:rsidRPr="00D840E9" w:rsidRDefault="005905D7" w:rsidP="005905D7">
            <w:pPr>
              <w:rPr>
                <w:b/>
              </w:rPr>
            </w:pPr>
          </w:p>
          <w:p w14:paraId="4CD5D8A6" w14:textId="26BD5147" w:rsidR="005905D7" w:rsidRPr="00D840E9" w:rsidRDefault="005905D7" w:rsidP="005905D7">
            <w:pPr>
              <w:rPr>
                <w:b/>
              </w:rPr>
            </w:pPr>
            <w:r w:rsidRPr="00D840E9">
              <w:rPr>
                <w:b/>
              </w:rPr>
              <w:t xml:space="preserve">Онлайн издание </w:t>
            </w:r>
            <w:r w:rsidRPr="00D840E9">
              <w:t>(указать название</w:t>
            </w:r>
            <w:r>
              <w:t xml:space="preserve"> и охват аудитории</w:t>
            </w:r>
            <w:r w:rsidRPr="00D840E9">
              <w:t>):</w:t>
            </w:r>
            <w:r w:rsidRPr="00D840E9">
              <w:rPr>
                <w:b/>
              </w:rPr>
              <w:t xml:space="preserve"> </w:t>
            </w:r>
          </w:p>
          <w:p w14:paraId="42E528ED" w14:textId="77777777" w:rsidR="005905D7" w:rsidRPr="00D840E9" w:rsidRDefault="005905D7" w:rsidP="005905D7">
            <w:pPr>
              <w:rPr>
                <w:b/>
              </w:rPr>
            </w:pPr>
          </w:p>
          <w:p w14:paraId="00789886" w14:textId="4BE03E26" w:rsidR="005905D7" w:rsidRPr="005905D7" w:rsidRDefault="005905D7" w:rsidP="005905D7">
            <w:pPr>
              <w:rPr>
                <w:i/>
                <w:sz w:val="18"/>
                <w:szCs w:val="18"/>
              </w:rPr>
            </w:pPr>
            <w:r w:rsidRPr="00D840E9">
              <w:rPr>
                <w:b/>
              </w:rPr>
              <w:t xml:space="preserve">Соц.сеть </w:t>
            </w:r>
            <w:r>
              <w:t>(ссылка</w:t>
            </w:r>
            <w:r w:rsidRPr="00D840E9">
              <w:t xml:space="preserve"> на аккаунт</w:t>
            </w:r>
            <w:r>
              <w:t xml:space="preserve"> и количество подписчиков</w:t>
            </w:r>
            <w:r w:rsidRPr="00D840E9">
              <w:t>):</w:t>
            </w:r>
          </w:p>
        </w:tc>
      </w:tr>
    </w:tbl>
    <w:p w14:paraId="7C300A33" w14:textId="5A0440A9" w:rsidR="004849FD" w:rsidRPr="005905D7" w:rsidRDefault="004849FD" w:rsidP="00077A54">
      <w:pPr>
        <w:jc w:val="center"/>
        <w:rPr>
          <w:b/>
        </w:rPr>
      </w:pPr>
    </w:p>
    <w:p w14:paraId="4637FFB6" w14:textId="74BD080D" w:rsidR="00077A54" w:rsidRDefault="00077A54" w:rsidP="005905D7">
      <w:pPr>
        <w:rPr>
          <w:b/>
        </w:rPr>
      </w:pPr>
    </w:p>
    <w:p w14:paraId="0D9948CD" w14:textId="77777777" w:rsidR="004C15BF" w:rsidRDefault="00603C49" w:rsidP="00AF08FB">
      <w:pPr>
        <w:jc w:val="center"/>
        <w:outlineLvl w:val="0"/>
        <w:rPr>
          <w:b/>
        </w:rPr>
      </w:pPr>
      <w:r w:rsidRPr="00077A54">
        <w:rPr>
          <w:b/>
        </w:rPr>
        <w:t>ОПИСАНИЕ</w:t>
      </w:r>
      <w:r w:rsidR="00AA4EA1" w:rsidRPr="00077A54">
        <w:rPr>
          <w:b/>
        </w:rPr>
        <w:t xml:space="preserve"> ПРОЕКТ</w:t>
      </w:r>
      <w:r w:rsidRPr="00077A54">
        <w:rPr>
          <w:b/>
        </w:rPr>
        <w:t>А</w:t>
      </w:r>
    </w:p>
    <w:p w14:paraId="437B1E59" w14:textId="182E522A" w:rsidR="00936B54" w:rsidRPr="00D81A4A" w:rsidRDefault="00D81A4A" w:rsidP="00D81A4A">
      <w:pPr>
        <w:jc w:val="center"/>
      </w:pPr>
      <w:r w:rsidRPr="00D81A4A">
        <w:t>(</w:t>
      </w:r>
      <w:r w:rsidR="00936B54" w:rsidRPr="00D81A4A">
        <w:t xml:space="preserve">Формат: шрифт: </w:t>
      </w:r>
      <w:r w:rsidR="00936B54" w:rsidRPr="00D81A4A">
        <w:rPr>
          <w:lang w:val="en-US"/>
        </w:rPr>
        <w:t>Times</w:t>
      </w:r>
      <w:r w:rsidR="00936B54" w:rsidRPr="00D840E9">
        <w:t xml:space="preserve"> </w:t>
      </w:r>
      <w:r w:rsidR="00936B54" w:rsidRPr="00D81A4A">
        <w:rPr>
          <w:lang w:val="en-US"/>
        </w:rPr>
        <w:t>New</w:t>
      </w:r>
      <w:r w:rsidR="00936B54" w:rsidRPr="00D840E9">
        <w:t xml:space="preserve"> </w:t>
      </w:r>
      <w:r w:rsidR="00936B54" w:rsidRPr="00D81A4A">
        <w:rPr>
          <w:lang w:val="en-US"/>
        </w:rPr>
        <w:t>Roman</w:t>
      </w:r>
      <w:r w:rsidR="00936B54" w:rsidRPr="00D81A4A">
        <w:t>; размер</w:t>
      </w:r>
      <w:r w:rsidRPr="00D81A4A">
        <w:t xml:space="preserve"> шрифта</w:t>
      </w:r>
      <w:r w:rsidR="00936B54" w:rsidRPr="00D81A4A">
        <w:t>: 12</w:t>
      </w:r>
      <w:r w:rsidRPr="00D81A4A">
        <w:t>; интервал: 1.0)</w:t>
      </w:r>
    </w:p>
    <w:p w14:paraId="4C8AAA20" w14:textId="77777777" w:rsidR="00474473" w:rsidRPr="00077A54" w:rsidRDefault="00474473" w:rsidP="00AE4B4F">
      <w:pPr>
        <w:rPr>
          <w:b/>
        </w:rPr>
      </w:pPr>
    </w:p>
    <w:p w14:paraId="54344692" w14:textId="0617D1AF" w:rsidR="005905D7" w:rsidRPr="005905D7" w:rsidRDefault="005905D7" w:rsidP="007F7EE3">
      <w:pPr>
        <w:pStyle w:val="ac"/>
        <w:numPr>
          <w:ilvl w:val="0"/>
          <w:numId w:val="38"/>
        </w:numPr>
        <w:rPr>
          <w:b/>
          <w:color w:val="333333"/>
        </w:rPr>
      </w:pPr>
      <w:r w:rsidRPr="005905D7">
        <w:rPr>
          <w:b/>
          <w:color w:val="333333"/>
        </w:rPr>
        <w:t xml:space="preserve">О себе </w:t>
      </w:r>
      <w:r w:rsidRPr="005905D7">
        <w:rPr>
          <w:color w:val="333333"/>
        </w:rPr>
        <w:t>(краткая информация о заявителе и вашем опыте реализации грантов)</w:t>
      </w:r>
      <w:r>
        <w:rPr>
          <w:color w:val="333333"/>
        </w:rPr>
        <w:t>:</w:t>
      </w:r>
    </w:p>
    <w:p w14:paraId="5AD3E3DD" w14:textId="77777777" w:rsidR="005905D7" w:rsidRPr="005905D7" w:rsidRDefault="005905D7" w:rsidP="005905D7">
      <w:pPr>
        <w:pStyle w:val="ac"/>
        <w:ind w:left="360"/>
        <w:rPr>
          <w:b/>
          <w:color w:val="333333"/>
        </w:rPr>
      </w:pPr>
    </w:p>
    <w:p w14:paraId="20BA2CE4" w14:textId="0DD98575" w:rsidR="003D4F4C" w:rsidRPr="005905D7" w:rsidRDefault="0015359B" w:rsidP="007F7EE3">
      <w:pPr>
        <w:pStyle w:val="ac"/>
        <w:numPr>
          <w:ilvl w:val="0"/>
          <w:numId w:val="38"/>
        </w:numPr>
        <w:rPr>
          <w:b/>
          <w:color w:val="333333"/>
        </w:rPr>
      </w:pPr>
      <w:r w:rsidRPr="005905D7">
        <w:rPr>
          <w:b/>
          <w:color w:val="333333"/>
        </w:rPr>
        <w:t xml:space="preserve">Резюме </w:t>
      </w:r>
      <w:r w:rsidR="003D4F4C" w:rsidRPr="005905D7">
        <w:rPr>
          <w:b/>
          <w:color w:val="333333"/>
        </w:rPr>
        <w:t xml:space="preserve">проекта </w:t>
      </w:r>
      <w:r w:rsidR="003D4F4C" w:rsidRPr="005905D7">
        <w:rPr>
          <w:color w:val="333333"/>
        </w:rPr>
        <w:t>(</w:t>
      </w:r>
      <w:r w:rsidR="005905D7" w:rsidRPr="005905D7">
        <w:rPr>
          <w:color w:val="333333"/>
        </w:rPr>
        <w:t>цель и задачи проекта</w:t>
      </w:r>
      <w:r w:rsidR="003D4F4C" w:rsidRPr="005905D7">
        <w:rPr>
          <w:color w:val="333333"/>
        </w:rPr>
        <w:t>)</w:t>
      </w:r>
      <w:r w:rsidR="005905D7">
        <w:rPr>
          <w:color w:val="333333"/>
        </w:rPr>
        <w:t>:</w:t>
      </w:r>
      <w:r w:rsidR="003D4F4C" w:rsidRPr="005905D7">
        <w:rPr>
          <w:b/>
          <w:color w:val="333333"/>
        </w:rPr>
        <w:t xml:space="preserve"> </w:t>
      </w:r>
    </w:p>
    <w:p w14:paraId="30A19420" w14:textId="77777777" w:rsidR="003D4F4C" w:rsidRPr="003D4F4C" w:rsidRDefault="003D4F4C" w:rsidP="003D4F4C">
      <w:pPr>
        <w:rPr>
          <w:i/>
          <w:color w:val="333333"/>
        </w:rPr>
      </w:pPr>
    </w:p>
    <w:p w14:paraId="4C07C949" w14:textId="39C10072" w:rsidR="00552BCE" w:rsidRPr="007F7EE3" w:rsidRDefault="00474606" w:rsidP="007F7EE3">
      <w:pPr>
        <w:pStyle w:val="ac"/>
        <w:numPr>
          <w:ilvl w:val="0"/>
          <w:numId w:val="38"/>
        </w:numPr>
        <w:rPr>
          <w:b/>
          <w:color w:val="333333"/>
          <w:u w:val="single"/>
        </w:rPr>
      </w:pPr>
      <w:r>
        <w:rPr>
          <w:b/>
        </w:rPr>
        <w:t xml:space="preserve">План реализации проекта </w:t>
      </w:r>
      <w:r w:rsidRPr="00474606">
        <w:t>(что, когда, с кем, вы планируете произвести в рамках проекта)</w:t>
      </w:r>
      <w:r>
        <w:t>:</w:t>
      </w:r>
      <w:r>
        <w:rPr>
          <w:b/>
        </w:rPr>
        <w:t xml:space="preserve"> </w:t>
      </w:r>
    </w:p>
    <w:p w14:paraId="485A8205" w14:textId="3C3AE25E" w:rsidR="00552BCE" w:rsidRPr="00552BCE" w:rsidRDefault="00552BCE" w:rsidP="00552BCE">
      <w:pPr>
        <w:rPr>
          <w:color w:val="333333"/>
          <w:u w:val="single"/>
        </w:rPr>
      </w:pPr>
    </w:p>
    <w:p w14:paraId="6D567AC5" w14:textId="1D85967B" w:rsidR="00F42E1C" w:rsidRPr="007F7EE3" w:rsidRDefault="00474606" w:rsidP="007F7EE3">
      <w:pPr>
        <w:pStyle w:val="ac"/>
        <w:numPr>
          <w:ilvl w:val="0"/>
          <w:numId w:val="38"/>
        </w:numPr>
        <w:rPr>
          <w:b/>
        </w:rPr>
      </w:pPr>
      <w:r>
        <w:rPr>
          <w:b/>
        </w:rPr>
        <w:t>Ожидаемые р</w:t>
      </w:r>
      <w:r w:rsidR="00F42E1C" w:rsidRPr="00F42E1C">
        <w:rPr>
          <w:b/>
        </w:rPr>
        <w:t>езультат</w:t>
      </w:r>
      <w:r>
        <w:rPr>
          <w:b/>
        </w:rPr>
        <w:t xml:space="preserve"> </w:t>
      </w:r>
      <w:r w:rsidRPr="00474606">
        <w:t>(</w:t>
      </w:r>
      <w:r>
        <w:t xml:space="preserve">чего вы планируете достичь в результате </w:t>
      </w:r>
      <w:r w:rsidRPr="00474606">
        <w:t>реализации проекта)</w:t>
      </w:r>
      <w:r>
        <w:t>:</w:t>
      </w:r>
      <w:r w:rsidR="00F42E1C" w:rsidRPr="00474606">
        <w:t xml:space="preserve"> </w:t>
      </w:r>
    </w:p>
    <w:p w14:paraId="61DDBC0C" w14:textId="77777777" w:rsidR="0049499A" w:rsidRPr="00F42E1C" w:rsidRDefault="0049499A" w:rsidP="00C939F2">
      <w:pPr>
        <w:rPr>
          <w:b/>
        </w:rPr>
      </w:pPr>
    </w:p>
    <w:p w14:paraId="7586964C" w14:textId="77777777" w:rsidR="009F50B8" w:rsidRPr="000F6117" w:rsidRDefault="009F50B8" w:rsidP="00C939F2">
      <w:pPr>
        <w:rPr>
          <w:i/>
        </w:rPr>
      </w:pPr>
    </w:p>
    <w:p w14:paraId="7B660C69" w14:textId="77777777" w:rsidR="00474606" w:rsidRPr="00474606" w:rsidRDefault="007F7EE3" w:rsidP="007F7EE3">
      <w:pPr>
        <w:pStyle w:val="ac"/>
        <w:numPr>
          <w:ilvl w:val="0"/>
          <w:numId w:val="38"/>
        </w:numPr>
        <w:rPr>
          <w:b/>
        </w:rPr>
      </w:pPr>
      <w:r>
        <w:rPr>
          <w:b/>
        </w:rPr>
        <w:t xml:space="preserve">Примеры </w:t>
      </w:r>
      <w:r w:rsidR="00474606">
        <w:rPr>
          <w:b/>
        </w:rPr>
        <w:t>своих</w:t>
      </w:r>
      <w:r>
        <w:rPr>
          <w:b/>
        </w:rPr>
        <w:t xml:space="preserve"> работ</w:t>
      </w:r>
      <w:r w:rsidR="00474606">
        <w:rPr>
          <w:b/>
        </w:rPr>
        <w:t xml:space="preserve"> </w:t>
      </w:r>
      <w:r w:rsidR="00474606" w:rsidRPr="00474606">
        <w:t>(если есть, укажите ссылки на произведенные вами материалы, которые связаны с темой содействия миру и стабильности через предотвращение насильственного экстремизма, радикализации)</w:t>
      </w:r>
      <w:r w:rsidR="00474606">
        <w:t>:</w:t>
      </w:r>
    </w:p>
    <w:p w14:paraId="1C929AC0" w14:textId="60536C13" w:rsidR="007F7EE3" w:rsidRDefault="00474606" w:rsidP="00474606">
      <w:pPr>
        <w:pStyle w:val="ac"/>
        <w:ind w:left="360"/>
        <w:rPr>
          <w:b/>
        </w:rPr>
      </w:pPr>
      <w:r>
        <w:rPr>
          <w:b/>
        </w:rPr>
        <w:t xml:space="preserve"> </w:t>
      </w:r>
    </w:p>
    <w:p w14:paraId="7BA4C234" w14:textId="56A5E03A" w:rsidR="00C939F2" w:rsidRPr="001D442A" w:rsidRDefault="00474606" w:rsidP="00C939F2">
      <w:pPr>
        <w:pStyle w:val="ac"/>
        <w:numPr>
          <w:ilvl w:val="0"/>
          <w:numId w:val="38"/>
        </w:numPr>
        <w:rPr>
          <w:b/>
        </w:rPr>
      </w:pPr>
      <w:r>
        <w:rPr>
          <w:b/>
        </w:rPr>
        <w:t>Общий б</w:t>
      </w:r>
      <w:r w:rsidR="00DA72FB" w:rsidRPr="001D442A">
        <w:rPr>
          <w:b/>
        </w:rPr>
        <w:t>юджет проекта</w:t>
      </w:r>
      <w:r>
        <w:rPr>
          <w:b/>
        </w:rPr>
        <w:t xml:space="preserve"> </w:t>
      </w:r>
      <w:r w:rsidRPr="00474606">
        <w:t>(укажите запрашиваемую общую сумму)</w:t>
      </w:r>
    </w:p>
    <w:p w14:paraId="4A84FA02" w14:textId="584F8C10" w:rsidR="001D442A" w:rsidRPr="001D442A" w:rsidRDefault="001D442A" w:rsidP="001D442A">
      <w:pPr>
        <w:rPr>
          <w:i/>
        </w:rPr>
      </w:pPr>
      <w:r w:rsidRPr="001D442A">
        <w:rPr>
          <w:i/>
        </w:rPr>
        <w:t xml:space="preserve">Заявителю необходимо заполнить </w:t>
      </w:r>
      <w:r w:rsidR="007F7EE3">
        <w:rPr>
          <w:i/>
        </w:rPr>
        <w:t xml:space="preserve">и отправить </w:t>
      </w:r>
      <w:r w:rsidRPr="001D442A">
        <w:rPr>
          <w:i/>
        </w:rPr>
        <w:t>форму Бюджета в формате Excel, которую можно скачать</w:t>
      </w:r>
      <w:r w:rsidR="00ED47DA">
        <w:rPr>
          <w:i/>
        </w:rPr>
        <w:t xml:space="preserve"> в</w:t>
      </w:r>
      <w:r w:rsidRPr="001D442A">
        <w:rPr>
          <w:i/>
        </w:rPr>
        <w:t xml:space="preserve"> </w:t>
      </w:r>
      <w:r w:rsidR="00ED47DA">
        <w:rPr>
          <w:i/>
        </w:rPr>
        <w:t>объявлении</w:t>
      </w:r>
      <w:r w:rsidRPr="001D442A">
        <w:rPr>
          <w:i/>
        </w:rPr>
        <w:t xml:space="preserve">. Бюджет рассчитывается в </w:t>
      </w:r>
      <w:r w:rsidR="00ED47DA">
        <w:rPr>
          <w:i/>
        </w:rPr>
        <w:t>Евро</w:t>
      </w:r>
      <w:r w:rsidRPr="001D442A">
        <w:rPr>
          <w:i/>
        </w:rPr>
        <w:t>.</w:t>
      </w:r>
    </w:p>
    <w:p w14:paraId="679BA97D" w14:textId="4AB8C23E" w:rsidR="00DA72FB" w:rsidRDefault="00DA72FB" w:rsidP="00DA72FB">
      <w:pPr>
        <w:rPr>
          <w:i/>
        </w:rPr>
      </w:pPr>
    </w:p>
    <w:p w14:paraId="2D009513" w14:textId="77777777" w:rsidR="005D1F37" w:rsidRPr="001D442A" w:rsidRDefault="005D1F37" w:rsidP="00DA72FB">
      <w:pPr>
        <w:rPr>
          <w:i/>
        </w:rPr>
      </w:pPr>
    </w:p>
    <w:p w14:paraId="0D74B22A" w14:textId="6F737343" w:rsidR="00603C49" w:rsidRPr="00077A54" w:rsidRDefault="005A7F7D" w:rsidP="00691F3C">
      <w:pPr>
        <w:rPr>
          <w:i/>
        </w:rPr>
      </w:pPr>
      <w:r w:rsidRPr="00077A54">
        <w:rPr>
          <w:i/>
        </w:rPr>
        <w:t xml:space="preserve"> </w:t>
      </w:r>
      <w:r w:rsidR="006F4100">
        <w:rPr>
          <w:i/>
        </w:rPr>
        <w:t>ФИО</w:t>
      </w:r>
      <w:r w:rsidR="005D1F37">
        <w:rPr>
          <w:i/>
        </w:rPr>
        <w:t>:</w:t>
      </w:r>
      <w:r w:rsidR="00EA39A3" w:rsidRPr="00077A54">
        <w:rPr>
          <w:i/>
        </w:rPr>
        <w:t xml:space="preserve">     </w:t>
      </w:r>
    </w:p>
    <w:p w14:paraId="50E3AF7A" w14:textId="77777777" w:rsidR="00C95042" w:rsidRPr="00077A54" w:rsidRDefault="00603C49" w:rsidP="00691F3C">
      <w:pPr>
        <w:rPr>
          <w:i/>
        </w:rPr>
      </w:pPr>
      <w:r w:rsidRPr="00077A54">
        <w:rPr>
          <w:i/>
        </w:rPr>
        <w:t xml:space="preserve"> </w:t>
      </w:r>
    </w:p>
    <w:p w14:paraId="49CFBA54" w14:textId="4FB507E5" w:rsidR="00D9281A" w:rsidRPr="00077A54" w:rsidRDefault="005D1F37" w:rsidP="00691F3C">
      <w:pPr>
        <w:rPr>
          <w:i/>
        </w:rPr>
      </w:pPr>
      <w:r>
        <w:rPr>
          <w:i/>
        </w:rPr>
        <w:t>Город:</w:t>
      </w:r>
      <w:r w:rsidR="00EA39A3" w:rsidRPr="00077A54">
        <w:rPr>
          <w:i/>
        </w:rPr>
        <w:t xml:space="preserve"> </w:t>
      </w:r>
    </w:p>
    <w:p w14:paraId="412C0EA5" w14:textId="77777777" w:rsidR="0045315B" w:rsidRPr="00077A54" w:rsidRDefault="00EA39A3" w:rsidP="00691F3C">
      <w:pPr>
        <w:rPr>
          <w:i/>
        </w:rPr>
      </w:pPr>
      <w:r w:rsidRPr="00077A54">
        <w:rPr>
          <w:i/>
        </w:rPr>
        <w:t xml:space="preserve">                                    </w:t>
      </w:r>
    </w:p>
    <w:p w14:paraId="590600B9" w14:textId="77777777" w:rsidR="005D1F37" w:rsidRDefault="00154377" w:rsidP="002C3DDE">
      <w:pPr>
        <w:outlineLvl w:val="0"/>
        <w:rPr>
          <w:i/>
        </w:rPr>
      </w:pPr>
      <w:r>
        <w:rPr>
          <w:i/>
        </w:rPr>
        <w:t>Подпись</w:t>
      </w:r>
      <w:r w:rsidR="005D1F37">
        <w:rPr>
          <w:i/>
        </w:rPr>
        <w:t xml:space="preserve">: </w:t>
      </w:r>
    </w:p>
    <w:p w14:paraId="55F47B42" w14:textId="77777777" w:rsidR="005D1F37" w:rsidRDefault="005D1F37" w:rsidP="002C3DDE">
      <w:pPr>
        <w:outlineLvl w:val="0"/>
        <w:rPr>
          <w:i/>
        </w:rPr>
      </w:pPr>
    </w:p>
    <w:p w14:paraId="619B4C76" w14:textId="2F00CDD3" w:rsidR="005A7F7D" w:rsidRDefault="005D1F37" w:rsidP="002C3DDE">
      <w:pPr>
        <w:outlineLvl w:val="0"/>
        <w:rPr>
          <w:i/>
        </w:rPr>
      </w:pPr>
      <w:r>
        <w:rPr>
          <w:i/>
        </w:rPr>
        <w:t>Печать (если применимо):</w:t>
      </w:r>
    </w:p>
    <w:p w14:paraId="709F1138" w14:textId="77777777" w:rsidR="0013696B" w:rsidRDefault="0013696B" w:rsidP="00556974">
      <w:pPr>
        <w:spacing w:line="300" w:lineRule="atLeast"/>
        <w:jc w:val="both"/>
        <w:textAlignment w:val="baseline"/>
      </w:pPr>
    </w:p>
    <w:p w14:paraId="7809BD1C" w14:textId="77777777" w:rsidR="0013696B" w:rsidRDefault="0013696B" w:rsidP="00556974">
      <w:pPr>
        <w:spacing w:line="300" w:lineRule="atLeast"/>
        <w:jc w:val="both"/>
        <w:textAlignment w:val="baseline"/>
      </w:pPr>
    </w:p>
    <w:p w14:paraId="5F12BB5D" w14:textId="77777777" w:rsidR="0013696B" w:rsidRDefault="0013696B" w:rsidP="00556974">
      <w:pPr>
        <w:spacing w:line="300" w:lineRule="atLeast"/>
        <w:jc w:val="both"/>
        <w:textAlignment w:val="baseline"/>
      </w:pPr>
    </w:p>
    <w:p w14:paraId="15B194DB" w14:textId="23611942" w:rsidR="00556974" w:rsidRPr="000F7C1B" w:rsidRDefault="00556974" w:rsidP="00556974">
      <w:pPr>
        <w:spacing w:line="300" w:lineRule="atLeast"/>
        <w:jc w:val="both"/>
        <w:textAlignment w:val="baseline"/>
      </w:pPr>
      <w:r w:rsidRPr="000F7C1B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25CC0314" wp14:editId="1E9EDE20">
            <wp:simplePos x="0" y="0"/>
            <wp:positionH relativeFrom="column">
              <wp:posOffset>-127000</wp:posOffset>
            </wp:positionH>
            <wp:positionV relativeFrom="paragraph">
              <wp:posOffset>91440</wp:posOffset>
            </wp:positionV>
            <wp:extent cx="444500" cy="40005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lor_vertical_noTag_W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7C1B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0" allowOverlap="1" wp14:anchorId="4FBC2C85" wp14:editId="0104BB51">
            <wp:simplePos x="0" y="0"/>
            <wp:positionH relativeFrom="column">
              <wp:posOffset>1670050</wp:posOffset>
            </wp:positionH>
            <wp:positionV relativeFrom="paragraph">
              <wp:posOffset>167640</wp:posOffset>
            </wp:positionV>
            <wp:extent cx="552450" cy="352425"/>
            <wp:effectExtent l="0" t="0" r="0" b="9525"/>
            <wp:wrapTight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ight>
            <wp:docPr id="15" name="Picture 15" descr="eu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u_logo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900" w:type="dxa"/>
        <w:tblInd w:w="-108" w:type="dxa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3780"/>
        <w:gridCol w:w="3420"/>
      </w:tblGrid>
      <w:tr w:rsidR="00556974" w:rsidRPr="001C5542" w14:paraId="56B2D617" w14:textId="77777777" w:rsidTr="00816C0F">
        <w:tc>
          <w:tcPr>
            <w:tcW w:w="2700" w:type="dxa"/>
          </w:tcPr>
          <w:p w14:paraId="58A86129" w14:textId="77777777" w:rsidR="00556974" w:rsidRPr="000F7C1B" w:rsidRDefault="00556974" w:rsidP="00816C0F">
            <w:pPr>
              <w:jc w:val="both"/>
              <w:rPr>
                <w:noProof/>
                <w:sz w:val="20"/>
                <w:szCs w:val="20"/>
              </w:rPr>
            </w:pPr>
          </w:p>
          <w:p w14:paraId="4EA4464C" w14:textId="77777777" w:rsidR="00556974" w:rsidRDefault="00556974" w:rsidP="00816C0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Проект реализуется: </w:t>
            </w:r>
          </w:p>
          <w:p w14:paraId="0F29BABD" w14:textId="77777777" w:rsidR="00556974" w:rsidRDefault="00556974" w:rsidP="00816C0F">
            <w:pPr>
              <w:rPr>
                <w:noProof/>
                <w:sz w:val="20"/>
                <w:szCs w:val="20"/>
              </w:rPr>
            </w:pPr>
          </w:p>
          <w:p w14:paraId="4EED9211" w14:textId="77777777" w:rsidR="00556974" w:rsidRPr="000F7C1B" w:rsidRDefault="00556974" w:rsidP="00816C0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Интерньюс</w:t>
            </w:r>
          </w:p>
          <w:p w14:paraId="0B0972DE" w14:textId="77777777" w:rsidR="00556974" w:rsidRPr="000F7C1B" w:rsidRDefault="00556974" w:rsidP="00816C0F">
            <w:pPr>
              <w:ind w:right="65"/>
              <w:jc w:val="both"/>
              <w:rPr>
                <w:sz w:val="20"/>
                <w:szCs w:val="20"/>
              </w:rPr>
            </w:pPr>
          </w:p>
          <w:p w14:paraId="04885637" w14:textId="0A4A3EAF" w:rsidR="00556974" w:rsidRPr="007C075E" w:rsidRDefault="005D1F37" w:rsidP="00816C0F">
            <w:pPr>
              <w:ind w:right="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720021</w:t>
            </w:r>
            <w:r w:rsidR="00556974" w:rsidRPr="007C075E">
              <w:rPr>
                <w:sz w:val="18"/>
                <w:szCs w:val="18"/>
              </w:rPr>
              <w:t xml:space="preserve"> г. Бишкек, ул. </w:t>
            </w:r>
            <w:r>
              <w:rPr>
                <w:sz w:val="18"/>
                <w:szCs w:val="18"/>
              </w:rPr>
              <w:t>Ибраимова</w:t>
            </w:r>
            <w:r w:rsidR="00556974" w:rsidRPr="007C075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115</w:t>
            </w:r>
          </w:p>
          <w:p w14:paraId="7D602BDB" w14:textId="77777777" w:rsidR="00556974" w:rsidRPr="007C075E" w:rsidRDefault="00556974" w:rsidP="00816C0F">
            <w:pPr>
              <w:ind w:right="65"/>
              <w:jc w:val="both"/>
              <w:rPr>
                <w:sz w:val="18"/>
                <w:szCs w:val="18"/>
              </w:rPr>
            </w:pPr>
            <w:r w:rsidRPr="007C075E">
              <w:rPr>
                <w:sz w:val="18"/>
                <w:szCs w:val="18"/>
              </w:rPr>
              <w:t>Телефон: +996 312 98 68 80</w:t>
            </w:r>
          </w:p>
          <w:p w14:paraId="6D7F7362" w14:textId="77777777" w:rsidR="00556974" w:rsidRPr="007C075E" w:rsidRDefault="00556974" w:rsidP="00816C0F">
            <w:pPr>
              <w:ind w:right="65"/>
              <w:jc w:val="both"/>
              <w:rPr>
                <w:sz w:val="18"/>
                <w:szCs w:val="18"/>
              </w:rPr>
            </w:pPr>
            <w:r w:rsidRPr="007C075E">
              <w:rPr>
                <w:sz w:val="18"/>
                <w:szCs w:val="18"/>
              </w:rPr>
              <w:t>Факс: +996 312 31 78 50</w:t>
            </w:r>
          </w:p>
          <w:p w14:paraId="4D7A5622" w14:textId="13A2B6A9" w:rsidR="00556974" w:rsidRPr="007C075E" w:rsidRDefault="00556974" w:rsidP="00816C0F">
            <w:pPr>
              <w:ind w:right="6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Сайт: </w:t>
            </w:r>
            <w:hyperlink r:id="rId10" w:history="1">
              <w:r w:rsidR="005D1F37" w:rsidRPr="00A20953">
                <w:rPr>
                  <w:rStyle w:val="a3"/>
                  <w:sz w:val="18"/>
                  <w:szCs w:val="18"/>
                </w:rPr>
                <w:t>www.internews.org</w:t>
              </w:r>
            </w:hyperlink>
            <w:r w:rsidR="005D1F37">
              <w:rPr>
                <w:sz w:val="18"/>
                <w:szCs w:val="18"/>
              </w:rPr>
              <w:t xml:space="preserve"> </w:t>
            </w:r>
            <w:r w:rsidRPr="007C075E">
              <w:rPr>
                <w:sz w:val="18"/>
                <w:szCs w:val="18"/>
              </w:rPr>
              <w:t xml:space="preserve"> </w:t>
            </w:r>
          </w:p>
          <w:p w14:paraId="694746F7" w14:textId="77777777" w:rsidR="00556974" w:rsidRPr="000F7C1B" w:rsidRDefault="00556974" w:rsidP="00816C0F">
            <w:pPr>
              <w:ind w:left="1134" w:right="1134"/>
              <w:jc w:val="both"/>
            </w:pPr>
          </w:p>
        </w:tc>
        <w:tc>
          <w:tcPr>
            <w:tcW w:w="3780" w:type="dxa"/>
          </w:tcPr>
          <w:p w14:paraId="6E7A7228" w14:textId="77777777" w:rsidR="00556974" w:rsidRPr="000F7C1B" w:rsidRDefault="00556974" w:rsidP="00816C0F">
            <w:pPr>
              <w:ind w:left="1134" w:right="1134"/>
              <w:rPr>
                <w:sz w:val="16"/>
                <w:szCs w:val="16"/>
              </w:rPr>
            </w:pPr>
          </w:p>
          <w:p w14:paraId="6A7A4F1B" w14:textId="77777777" w:rsidR="00556974" w:rsidRDefault="00556974" w:rsidP="00816C0F">
            <w:pPr>
              <w:tabs>
                <w:tab w:val="left" w:pos="3499"/>
              </w:tabs>
              <w:ind w:right="72"/>
              <w:rPr>
                <w:sz w:val="20"/>
                <w:szCs w:val="20"/>
              </w:rPr>
            </w:pPr>
            <w:r w:rsidRPr="007C075E">
              <w:rPr>
                <w:sz w:val="20"/>
                <w:szCs w:val="20"/>
              </w:rPr>
              <w:t xml:space="preserve">Проект финансируется Европейским Союзом </w:t>
            </w:r>
          </w:p>
          <w:p w14:paraId="7139B245" w14:textId="77777777" w:rsidR="00556974" w:rsidRPr="000F7C1B" w:rsidRDefault="00556974" w:rsidP="00816C0F">
            <w:pPr>
              <w:tabs>
                <w:tab w:val="left" w:pos="3499"/>
              </w:tabs>
              <w:ind w:right="72"/>
              <w:rPr>
                <w:sz w:val="16"/>
                <w:szCs w:val="16"/>
              </w:rPr>
            </w:pPr>
          </w:p>
          <w:p w14:paraId="4D78FDBF" w14:textId="77777777" w:rsidR="00556974" w:rsidRPr="00A2412B" w:rsidRDefault="00556974" w:rsidP="00816C0F">
            <w:pPr>
              <w:rPr>
                <w:sz w:val="18"/>
                <w:szCs w:val="18"/>
              </w:rPr>
            </w:pPr>
            <w:r w:rsidRPr="00A2412B">
              <w:rPr>
                <w:sz w:val="18"/>
                <w:szCs w:val="18"/>
              </w:rPr>
              <w:t xml:space="preserve">Представительство Европейского Союза в Кыргызской Республике: </w:t>
            </w:r>
          </w:p>
          <w:p w14:paraId="35AB6BD1" w14:textId="77777777" w:rsidR="00556974" w:rsidRPr="00A2412B" w:rsidRDefault="00556974" w:rsidP="00816C0F">
            <w:pPr>
              <w:rPr>
                <w:sz w:val="18"/>
                <w:szCs w:val="18"/>
              </w:rPr>
            </w:pPr>
          </w:p>
          <w:p w14:paraId="0C540C31" w14:textId="77777777" w:rsidR="00556974" w:rsidRPr="00A2412B" w:rsidRDefault="00556974" w:rsidP="00816C0F">
            <w:pPr>
              <w:rPr>
                <w:sz w:val="18"/>
                <w:szCs w:val="18"/>
              </w:rPr>
            </w:pPr>
            <w:r w:rsidRPr="00A2412B">
              <w:rPr>
                <w:sz w:val="18"/>
                <w:szCs w:val="18"/>
              </w:rPr>
              <w:t>Бульвар Эркиндик, 21,</w:t>
            </w:r>
          </w:p>
          <w:p w14:paraId="0F64706C" w14:textId="77777777" w:rsidR="00556974" w:rsidRPr="00A2412B" w:rsidRDefault="00556974" w:rsidP="00816C0F">
            <w:pPr>
              <w:rPr>
                <w:sz w:val="18"/>
                <w:szCs w:val="18"/>
              </w:rPr>
            </w:pPr>
            <w:r w:rsidRPr="00A2412B">
              <w:rPr>
                <w:sz w:val="18"/>
                <w:szCs w:val="18"/>
              </w:rPr>
              <w:t>Бизнес центр "Орион", 5-этаж,</w:t>
            </w:r>
          </w:p>
          <w:p w14:paraId="1B3990B1" w14:textId="77777777" w:rsidR="00556974" w:rsidRPr="00A2412B" w:rsidRDefault="00556974" w:rsidP="00816C0F">
            <w:pPr>
              <w:rPr>
                <w:sz w:val="18"/>
                <w:szCs w:val="18"/>
              </w:rPr>
            </w:pPr>
            <w:r w:rsidRPr="00A2412B">
              <w:rPr>
                <w:sz w:val="18"/>
                <w:szCs w:val="18"/>
              </w:rPr>
              <w:t>Бишкек, 720040,</w:t>
            </w:r>
          </w:p>
          <w:p w14:paraId="0A708549" w14:textId="77777777" w:rsidR="00556974" w:rsidRPr="00A2412B" w:rsidRDefault="00556974" w:rsidP="00816C0F">
            <w:pPr>
              <w:rPr>
                <w:sz w:val="18"/>
                <w:szCs w:val="18"/>
              </w:rPr>
            </w:pPr>
            <w:r w:rsidRPr="00A2412B">
              <w:rPr>
                <w:sz w:val="18"/>
                <w:szCs w:val="18"/>
              </w:rPr>
              <w:t>Кыргызская Республика</w:t>
            </w:r>
          </w:p>
          <w:p w14:paraId="19B5F0BA" w14:textId="77777777" w:rsidR="00556974" w:rsidRPr="00A2412B" w:rsidRDefault="00556974" w:rsidP="00816C0F">
            <w:pPr>
              <w:rPr>
                <w:sz w:val="18"/>
                <w:szCs w:val="18"/>
              </w:rPr>
            </w:pPr>
            <w:r w:rsidRPr="00A2412B">
              <w:rPr>
                <w:sz w:val="18"/>
                <w:szCs w:val="18"/>
              </w:rPr>
              <w:t>Телефон: +996 312 26 10 01</w:t>
            </w:r>
          </w:p>
          <w:p w14:paraId="73E0D3AD" w14:textId="77777777" w:rsidR="00556974" w:rsidRPr="00A2412B" w:rsidRDefault="00556974" w:rsidP="00816C0F">
            <w:pPr>
              <w:rPr>
                <w:sz w:val="18"/>
                <w:szCs w:val="18"/>
              </w:rPr>
            </w:pPr>
            <w:r w:rsidRPr="00A2412B">
              <w:rPr>
                <w:sz w:val="18"/>
                <w:szCs w:val="18"/>
              </w:rPr>
              <w:t>Факс: +996 312 26 10 07</w:t>
            </w:r>
          </w:p>
          <w:p w14:paraId="13259853" w14:textId="77777777" w:rsidR="00556974" w:rsidRPr="00D840E9" w:rsidRDefault="00556974" w:rsidP="00816C0F">
            <w:pPr>
              <w:rPr>
                <w:sz w:val="18"/>
                <w:szCs w:val="18"/>
                <w:lang w:val="en-US"/>
              </w:rPr>
            </w:pPr>
            <w:r w:rsidRPr="00D840E9">
              <w:rPr>
                <w:sz w:val="18"/>
                <w:szCs w:val="18"/>
                <w:lang w:val="en-US"/>
              </w:rPr>
              <w:t xml:space="preserve">E-mail: </w:t>
            </w:r>
            <w:hyperlink r:id="rId11" w:history="1">
              <w:r w:rsidRPr="00D840E9">
                <w:rPr>
                  <w:rStyle w:val="a3"/>
                  <w:sz w:val="18"/>
                  <w:szCs w:val="18"/>
                  <w:lang w:val="en-US"/>
                </w:rPr>
                <w:t xml:space="preserve">delegation-kyrgyzstan@eeas.europa.eu </w:t>
              </w:r>
            </w:hyperlink>
          </w:p>
          <w:p w14:paraId="24516106" w14:textId="77777777" w:rsidR="00556974" w:rsidRPr="00D840E9" w:rsidRDefault="00556974" w:rsidP="00816C0F">
            <w:pPr>
              <w:rPr>
                <w:sz w:val="16"/>
                <w:szCs w:val="16"/>
                <w:lang w:val="en-US"/>
              </w:rPr>
            </w:pPr>
          </w:p>
          <w:p w14:paraId="6103F7D9" w14:textId="77777777" w:rsidR="00556974" w:rsidRPr="00D840E9" w:rsidRDefault="00556974" w:rsidP="00816C0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Вебсайт</w:t>
            </w:r>
            <w:r w:rsidRPr="00D840E9">
              <w:rPr>
                <w:sz w:val="16"/>
                <w:szCs w:val="16"/>
                <w:lang w:val="en-US"/>
              </w:rPr>
              <w:t>:http://eeas.europa.eu/delegations/kyrgyzstan</w:t>
            </w:r>
          </w:p>
          <w:p w14:paraId="1A835C59" w14:textId="5A3AE78C" w:rsidR="00556974" w:rsidRPr="00D840E9" w:rsidRDefault="00556974" w:rsidP="0013696B">
            <w:pPr>
              <w:rPr>
                <w:sz w:val="16"/>
                <w:szCs w:val="16"/>
                <w:lang w:val="en-US"/>
              </w:rPr>
            </w:pPr>
            <w:r w:rsidRPr="00D840E9">
              <w:rPr>
                <w:sz w:val="16"/>
                <w:szCs w:val="16"/>
                <w:lang w:val="en-US"/>
              </w:rPr>
              <w:t>Facebook:</w:t>
            </w:r>
            <w:r w:rsidRPr="00D840E9">
              <w:rPr>
                <w:sz w:val="16"/>
                <w:szCs w:val="16"/>
                <w:lang w:val="en-US"/>
              </w:rPr>
              <w:tab/>
            </w:r>
            <w:hyperlink r:id="rId12" w:tooltip="blocked::http://www.facebook.com/eudelkg" w:history="1">
              <w:r w:rsidRPr="00D840E9">
                <w:rPr>
                  <w:rStyle w:val="a3"/>
                  <w:sz w:val="16"/>
                  <w:szCs w:val="16"/>
                  <w:lang w:val="en-US"/>
                </w:rPr>
                <w:t>http://www.facebook.com/eudelkg</w:t>
              </w:r>
            </w:hyperlink>
          </w:p>
        </w:tc>
        <w:tc>
          <w:tcPr>
            <w:tcW w:w="3420" w:type="dxa"/>
          </w:tcPr>
          <w:p w14:paraId="3C7A76B5" w14:textId="77777777" w:rsidR="00556974" w:rsidRPr="00D840E9" w:rsidRDefault="00556974" w:rsidP="00816C0F">
            <w:pPr>
              <w:ind w:left="1134" w:right="1134"/>
              <w:jc w:val="both"/>
              <w:rPr>
                <w:sz w:val="16"/>
                <w:szCs w:val="16"/>
                <w:lang w:val="en-US"/>
              </w:rPr>
            </w:pPr>
          </w:p>
          <w:p w14:paraId="4128D652" w14:textId="77777777" w:rsidR="00556974" w:rsidRPr="000F7C1B" w:rsidRDefault="00556974" w:rsidP="00816C0F">
            <w:pPr>
              <w:tabs>
                <w:tab w:val="left" w:pos="2420"/>
              </w:tabs>
              <w:ind w:left="65" w:right="-33"/>
              <w:rPr>
                <w:sz w:val="20"/>
                <w:szCs w:val="20"/>
              </w:rPr>
            </w:pPr>
            <w:r w:rsidRPr="00C90975">
              <w:rPr>
                <w:sz w:val="20"/>
                <w:szCs w:val="20"/>
              </w:rPr>
              <w:t xml:space="preserve">Европейский союз состоит из 28 государств-членов, которые решили постепенно объединить свои ноу-хау, ресурсы и судьбы. Вместе, в течение 60-летнего периода расширения, они создали зону стабильности, демократии и устойчивого развития, сохранив при этом культурное многообразие, толерантность и свободу личности. Европейский Союз готов разделять свои достижения и ценности со странами и народами за пределами своих границ. </w:t>
            </w:r>
          </w:p>
        </w:tc>
      </w:tr>
    </w:tbl>
    <w:p w14:paraId="6C70F6AC" w14:textId="59DE1931" w:rsidR="00CF3787" w:rsidRPr="00077A54" w:rsidRDefault="00CF3787" w:rsidP="00846CD1">
      <w:pPr>
        <w:spacing w:after="113"/>
      </w:pPr>
    </w:p>
    <w:sectPr w:rsidR="00CF3787" w:rsidRPr="00077A54" w:rsidSect="001601CD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080" w:bottom="1440" w:left="1080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9D86F" w14:textId="77777777" w:rsidR="00120D33" w:rsidRDefault="00120D33">
      <w:r>
        <w:separator/>
      </w:r>
    </w:p>
  </w:endnote>
  <w:endnote w:type="continuationSeparator" w:id="0">
    <w:p w14:paraId="1DDAE728" w14:textId="77777777" w:rsidR="00120D33" w:rsidRDefault="0012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BC686" w14:textId="77777777" w:rsidR="00AE4B4F" w:rsidRDefault="00AE4B4F" w:rsidP="001601CD">
    <w:pPr>
      <w:pStyle w:val="a4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97BC271" w14:textId="77777777" w:rsidR="00AE4B4F" w:rsidRDefault="00AE4B4F" w:rsidP="001601CD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5F059" w14:textId="4D5D25DA" w:rsidR="00AE4B4F" w:rsidRDefault="00AE4B4F" w:rsidP="001601CD">
    <w:pPr>
      <w:pStyle w:val="a4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2EAC">
      <w:rPr>
        <w:rStyle w:val="a5"/>
        <w:noProof/>
      </w:rPr>
      <w:t>1</w:t>
    </w:r>
    <w:r>
      <w:rPr>
        <w:rStyle w:val="a5"/>
      </w:rPr>
      <w:fldChar w:fldCharType="end"/>
    </w:r>
  </w:p>
  <w:p w14:paraId="2BC26BA3" w14:textId="2F84414D" w:rsidR="00AE4B4F" w:rsidRDefault="00AE4B4F" w:rsidP="001601CD">
    <w:pPr>
      <w:pStyle w:val="a4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45B53" w14:textId="77777777" w:rsidR="001601CD" w:rsidRDefault="001601CD" w:rsidP="00816C0F">
    <w:pPr>
      <w:pStyle w:val="a4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375BD4B1" w14:textId="5347CEC6" w:rsidR="00AE4B4F" w:rsidRPr="00D63CBA" w:rsidRDefault="00AE4B4F" w:rsidP="001601CD">
    <w:pPr>
      <w:pStyle w:val="a4"/>
      <w:ind w:right="360"/>
      <w:jc w:val="center"/>
      <w:rPr>
        <w:sz w:val="16"/>
        <w:szCs w:val="16"/>
      </w:rPr>
    </w:pPr>
    <w:r w:rsidRPr="00D63CBA">
      <w:rPr>
        <w:sz w:val="16"/>
        <w:szCs w:val="16"/>
      </w:rPr>
      <w:t xml:space="preserve">стр.  из </w:t>
    </w:r>
    <w:r w:rsidRPr="00D63CBA">
      <w:rPr>
        <w:sz w:val="16"/>
        <w:szCs w:val="16"/>
      </w:rPr>
      <w:fldChar w:fldCharType="begin"/>
    </w:r>
    <w:r w:rsidRPr="00D63CBA">
      <w:rPr>
        <w:sz w:val="16"/>
        <w:szCs w:val="16"/>
      </w:rPr>
      <w:instrText xml:space="preserve"> NUMPAGES </w:instrText>
    </w:r>
    <w:r w:rsidRPr="00D63CBA">
      <w:rPr>
        <w:sz w:val="16"/>
        <w:szCs w:val="16"/>
      </w:rPr>
      <w:fldChar w:fldCharType="separate"/>
    </w:r>
    <w:r w:rsidR="001601CD">
      <w:rPr>
        <w:noProof/>
        <w:sz w:val="16"/>
        <w:szCs w:val="16"/>
      </w:rPr>
      <w:t>3</w:t>
    </w:r>
    <w:r w:rsidRPr="00D63CB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89647" w14:textId="77777777" w:rsidR="00120D33" w:rsidRDefault="00120D33">
      <w:r>
        <w:separator/>
      </w:r>
    </w:p>
  </w:footnote>
  <w:footnote w:type="continuationSeparator" w:id="0">
    <w:p w14:paraId="590C2363" w14:textId="77777777" w:rsidR="00120D33" w:rsidRDefault="00120D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EB551" w14:textId="020C8E56" w:rsidR="001601CD" w:rsidRDefault="00D840E9">
    <w:pPr>
      <w:pStyle w:val="a8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5DD74216" wp14:editId="314BB6D7">
          <wp:simplePos x="0" y="0"/>
          <wp:positionH relativeFrom="column">
            <wp:posOffset>5090176</wp:posOffset>
          </wp:positionH>
          <wp:positionV relativeFrom="paragraph">
            <wp:posOffset>10345</wp:posOffset>
          </wp:positionV>
          <wp:extent cx="1038860" cy="1047750"/>
          <wp:effectExtent l="0" t="0" r="2540" b="6350"/>
          <wp:wrapThrough wrapText="bothSides">
            <wp:wrapPolygon edited="0">
              <wp:start x="0" y="0"/>
              <wp:lineTo x="0" y="21469"/>
              <wp:lineTo x="21389" y="21469"/>
              <wp:lineTo x="2138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_color_vertical_Tag_L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86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inline distT="0" distB="0" distL="0" distR="0" wp14:anchorId="1153AB67" wp14:editId="18D5FC75">
          <wp:extent cx="1308410" cy="10587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U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16290" cy="1065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245BE" w14:textId="5EFCF7DF" w:rsidR="001601CD" w:rsidRDefault="001601CD">
    <w:pPr>
      <w:pStyle w:val="a8"/>
    </w:pPr>
    <w:r>
      <w:rPr>
        <w:b/>
        <w:noProof/>
        <w:lang w:eastAsia="ru-RU"/>
      </w:rPr>
      <w:drawing>
        <wp:anchor distT="0" distB="0" distL="114300" distR="114300" simplePos="0" relativeHeight="251659264" behindDoc="0" locked="0" layoutInCell="1" allowOverlap="1" wp14:anchorId="6F592825" wp14:editId="0DACB491">
          <wp:simplePos x="0" y="0"/>
          <wp:positionH relativeFrom="column">
            <wp:posOffset>3811270</wp:posOffset>
          </wp:positionH>
          <wp:positionV relativeFrom="paragraph">
            <wp:posOffset>20320</wp:posOffset>
          </wp:positionV>
          <wp:extent cx="2429510" cy="735330"/>
          <wp:effectExtent l="0" t="0" r="8890" b="1270"/>
          <wp:wrapThrough wrapText="bothSides">
            <wp:wrapPolygon edited="0">
              <wp:start x="0" y="0"/>
              <wp:lineTo x="0" y="20891"/>
              <wp:lineTo x="21453" y="20891"/>
              <wp:lineTo x="21453" y="0"/>
              <wp:lineTo x="0" y="0"/>
            </wp:wrapPolygon>
          </wp:wrapThrough>
          <wp:docPr id="4" name="Picture 4" descr="../../Back-up%20Internews%2021.06.16/PROJECTS/Access%20to%20information/REPORTS/Q3_2015/Innovation%20Lab/LOGOS/Internew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Back-up%20Internews%2021.06.16/PROJECTS/Access%20to%20information/REPORTS/Q3_2015/Innovation%20Lab/LOGOS/Internew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951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5A3C86" w14:textId="3BEF1B74" w:rsidR="001601CD" w:rsidRDefault="001601CD">
    <w:pPr>
      <w:pStyle w:val="a8"/>
    </w:pPr>
  </w:p>
  <w:p w14:paraId="45D0CADA" w14:textId="49539E43" w:rsidR="001601CD" w:rsidRDefault="001601CD">
    <w:pPr>
      <w:pStyle w:val="a8"/>
    </w:pPr>
  </w:p>
  <w:p w14:paraId="7602F5CB" w14:textId="77777777" w:rsidR="001601CD" w:rsidRDefault="001601CD">
    <w:pPr>
      <w:pStyle w:val="a8"/>
    </w:pPr>
  </w:p>
  <w:p w14:paraId="6A9C5C76" w14:textId="77777777" w:rsidR="001601CD" w:rsidRDefault="001601CD">
    <w:pPr>
      <w:pStyle w:val="a8"/>
    </w:pPr>
  </w:p>
  <w:p w14:paraId="14FCA3F5" w14:textId="1F134278" w:rsidR="001601CD" w:rsidRDefault="001601CD">
    <w:pPr>
      <w:pStyle w:val="a8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12430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5"/>
    <w:lvl w:ilvl="0">
      <w:start w:val="1"/>
      <w:numFmt w:val="bullet"/>
      <w:lvlText w:val="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4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C747756"/>
    <w:multiLevelType w:val="hybridMultilevel"/>
    <w:tmpl w:val="1C8A4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A36C7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1D3961"/>
    <w:multiLevelType w:val="hybridMultilevel"/>
    <w:tmpl w:val="EE200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5647B"/>
    <w:multiLevelType w:val="hybridMultilevel"/>
    <w:tmpl w:val="0DC206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D3B0E98"/>
    <w:multiLevelType w:val="multilevel"/>
    <w:tmpl w:val="097428AC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0">
    <w:nsid w:val="1D742D69"/>
    <w:multiLevelType w:val="hybridMultilevel"/>
    <w:tmpl w:val="1BB2F626"/>
    <w:lvl w:ilvl="0" w:tplc="48DA1F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942E02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  <w:i w:val="0"/>
        <w:sz w:val="22"/>
        <w:szCs w:val="22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0D62F7"/>
    <w:multiLevelType w:val="hybridMultilevel"/>
    <w:tmpl w:val="DF681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4A6680"/>
    <w:multiLevelType w:val="hybridMultilevel"/>
    <w:tmpl w:val="C2E2DA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85459C3"/>
    <w:multiLevelType w:val="hybridMultilevel"/>
    <w:tmpl w:val="A8566F00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4">
    <w:nsid w:val="2D391965"/>
    <w:multiLevelType w:val="hybridMultilevel"/>
    <w:tmpl w:val="07D260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1E40C9"/>
    <w:multiLevelType w:val="hybridMultilevel"/>
    <w:tmpl w:val="531E0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F076B1"/>
    <w:multiLevelType w:val="hybridMultilevel"/>
    <w:tmpl w:val="464C2B7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>
    <w:nsid w:val="32E36C90"/>
    <w:multiLevelType w:val="hybridMultilevel"/>
    <w:tmpl w:val="36CCB86C"/>
    <w:lvl w:ilvl="0" w:tplc="27347C7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63006"/>
    <w:multiLevelType w:val="hybridMultilevel"/>
    <w:tmpl w:val="F3C2D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1C4FE0"/>
    <w:multiLevelType w:val="multilevel"/>
    <w:tmpl w:val="F5F45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0">
    <w:nsid w:val="3B491A87"/>
    <w:multiLevelType w:val="multilevel"/>
    <w:tmpl w:val="C6F428D2"/>
    <w:lvl w:ilvl="0">
      <w:start w:val="16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2">
      <w:start w:val="16"/>
      <w:numFmt w:val="decimal"/>
      <w:lvlText w:val="%1.%2-%3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07C1A11"/>
    <w:multiLevelType w:val="hybridMultilevel"/>
    <w:tmpl w:val="773A502E"/>
    <w:lvl w:ilvl="0" w:tplc="27347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10813"/>
    <w:multiLevelType w:val="hybridMultilevel"/>
    <w:tmpl w:val="038C6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8C1897"/>
    <w:multiLevelType w:val="hybridMultilevel"/>
    <w:tmpl w:val="124AF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952C18"/>
    <w:multiLevelType w:val="hybridMultilevel"/>
    <w:tmpl w:val="4AA4078C"/>
    <w:lvl w:ilvl="0" w:tplc="F2FEC1D0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7B51EB7"/>
    <w:multiLevelType w:val="hybridMultilevel"/>
    <w:tmpl w:val="1C86B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1052F3"/>
    <w:multiLevelType w:val="hybridMultilevel"/>
    <w:tmpl w:val="165C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543FB7"/>
    <w:multiLevelType w:val="hybridMultilevel"/>
    <w:tmpl w:val="33746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9742A0"/>
    <w:multiLevelType w:val="hybridMultilevel"/>
    <w:tmpl w:val="7320304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4DF16E04"/>
    <w:multiLevelType w:val="multilevel"/>
    <w:tmpl w:val="D01AFFF2"/>
    <w:lvl w:ilvl="0">
      <w:start w:val="12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5624610"/>
    <w:multiLevelType w:val="multilevel"/>
    <w:tmpl w:val="9B12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504A77"/>
    <w:multiLevelType w:val="hybridMultilevel"/>
    <w:tmpl w:val="0C487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3926B7"/>
    <w:multiLevelType w:val="hybridMultilevel"/>
    <w:tmpl w:val="E22401C8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33">
    <w:nsid w:val="5E1F0369"/>
    <w:multiLevelType w:val="hybridMultilevel"/>
    <w:tmpl w:val="F36E5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7026CD"/>
    <w:multiLevelType w:val="hybridMultilevel"/>
    <w:tmpl w:val="4EDA798E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5F7856"/>
    <w:multiLevelType w:val="multilevel"/>
    <w:tmpl w:val="76E24AD2"/>
    <w:lvl w:ilvl="0">
      <w:start w:val="14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ascii="Arial" w:hAnsi="Arial" w:cs="Arial" w:hint="default"/>
        <w:b/>
        <w:sz w:val="22"/>
      </w:rPr>
    </w:lvl>
    <w:lvl w:ilvl="1">
      <w:numFmt w:val="decimalZero"/>
      <w:lvlText w:val="%1.%2"/>
      <w:lvlJc w:val="left"/>
      <w:pPr>
        <w:tabs>
          <w:tab w:val="num" w:pos="1350"/>
        </w:tabs>
        <w:ind w:left="1350" w:hanging="1350"/>
      </w:pPr>
      <w:rPr>
        <w:rFonts w:ascii="Arial" w:hAnsi="Arial" w:cs="Arial" w:hint="default"/>
        <w:b/>
        <w:sz w:val="22"/>
      </w:rPr>
    </w:lvl>
    <w:lvl w:ilvl="2">
      <w:start w:val="14"/>
      <w:numFmt w:val="decimal"/>
      <w:lvlText w:val="%1.%2-%3"/>
      <w:lvlJc w:val="left"/>
      <w:pPr>
        <w:tabs>
          <w:tab w:val="num" w:pos="1350"/>
        </w:tabs>
        <w:ind w:left="1350" w:hanging="1350"/>
      </w:pPr>
      <w:rPr>
        <w:rFonts w:ascii="Arial" w:hAnsi="Arial" w:cs="Arial" w:hint="default"/>
        <w:b/>
        <w:sz w:val="22"/>
      </w:rPr>
    </w:lvl>
    <w:lvl w:ilvl="3">
      <w:start w:val="45"/>
      <w:numFmt w:val="decimal"/>
      <w:lvlText w:val="%1.%2-%3.%4"/>
      <w:lvlJc w:val="left"/>
      <w:pPr>
        <w:tabs>
          <w:tab w:val="num" w:pos="1350"/>
        </w:tabs>
        <w:ind w:left="1350" w:hanging="135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ascii="Arial" w:hAnsi="Arial" w:cs="Arial" w:hint="default"/>
        <w:b/>
        <w:sz w:val="22"/>
      </w:rPr>
    </w:lvl>
    <w:lvl w:ilvl="5">
      <w:start w:val="1"/>
      <w:numFmt w:val="decimal"/>
      <w:lvlText w:val="%1.%2-%3.%4.%5.%6"/>
      <w:lvlJc w:val="left"/>
      <w:pPr>
        <w:tabs>
          <w:tab w:val="num" w:pos="1350"/>
        </w:tabs>
        <w:ind w:left="1350" w:hanging="1350"/>
      </w:pPr>
      <w:rPr>
        <w:rFonts w:ascii="Arial" w:hAnsi="Arial" w:cs="Arial" w:hint="default"/>
        <w:b/>
        <w:sz w:val="22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/>
        <w:sz w:val="22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/>
        <w:sz w:val="22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b/>
        <w:sz w:val="22"/>
      </w:rPr>
    </w:lvl>
  </w:abstractNum>
  <w:abstractNum w:abstractNumId="36">
    <w:nsid w:val="6BBD0174"/>
    <w:multiLevelType w:val="hybridMultilevel"/>
    <w:tmpl w:val="7930C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4669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2E03AC8"/>
    <w:multiLevelType w:val="hybridMultilevel"/>
    <w:tmpl w:val="93744E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EB6217"/>
    <w:multiLevelType w:val="hybridMultilevel"/>
    <w:tmpl w:val="87565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D726B7"/>
    <w:multiLevelType w:val="hybridMultilevel"/>
    <w:tmpl w:val="088EA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FF3AC4"/>
    <w:multiLevelType w:val="hybridMultilevel"/>
    <w:tmpl w:val="84067F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>
    <w:nsid w:val="75E3565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32"/>
  </w:num>
  <w:num w:numId="4">
    <w:abstractNumId w:val="40"/>
  </w:num>
  <w:num w:numId="5">
    <w:abstractNumId w:val="18"/>
  </w:num>
  <w:num w:numId="6">
    <w:abstractNumId w:val="41"/>
  </w:num>
  <w:num w:numId="7">
    <w:abstractNumId w:val="27"/>
  </w:num>
  <w:num w:numId="8">
    <w:abstractNumId w:val="36"/>
  </w:num>
  <w:num w:numId="9">
    <w:abstractNumId w:val="38"/>
  </w:num>
  <w:num w:numId="10">
    <w:abstractNumId w:val="28"/>
  </w:num>
  <w:num w:numId="11">
    <w:abstractNumId w:val="11"/>
  </w:num>
  <w:num w:numId="12">
    <w:abstractNumId w:val="1"/>
  </w:num>
  <w:num w:numId="13">
    <w:abstractNumId w:val="15"/>
  </w:num>
  <w:num w:numId="14">
    <w:abstractNumId w:val="4"/>
  </w:num>
  <w:num w:numId="15">
    <w:abstractNumId w:val="8"/>
  </w:num>
  <w:num w:numId="16">
    <w:abstractNumId w:val="14"/>
  </w:num>
  <w:num w:numId="17">
    <w:abstractNumId w:val="31"/>
  </w:num>
  <w:num w:numId="18">
    <w:abstractNumId w:val="33"/>
  </w:num>
  <w:num w:numId="19">
    <w:abstractNumId w:val="23"/>
  </w:num>
  <w:num w:numId="20">
    <w:abstractNumId w:val="5"/>
  </w:num>
  <w:num w:numId="21">
    <w:abstractNumId w:val="16"/>
  </w:num>
  <w:num w:numId="22">
    <w:abstractNumId w:val="34"/>
  </w:num>
  <w:num w:numId="23">
    <w:abstractNumId w:val="30"/>
  </w:num>
  <w:num w:numId="24">
    <w:abstractNumId w:val="19"/>
  </w:num>
  <w:num w:numId="25">
    <w:abstractNumId w:val="10"/>
  </w:num>
  <w:num w:numId="26">
    <w:abstractNumId w:val="22"/>
  </w:num>
  <w:num w:numId="27">
    <w:abstractNumId w:val="24"/>
  </w:num>
  <w:num w:numId="28">
    <w:abstractNumId w:val="25"/>
  </w:num>
  <w:num w:numId="29">
    <w:abstractNumId w:val="35"/>
  </w:num>
  <w:num w:numId="30">
    <w:abstractNumId w:val="20"/>
  </w:num>
  <w:num w:numId="31">
    <w:abstractNumId w:val="29"/>
  </w:num>
  <w:num w:numId="32">
    <w:abstractNumId w:val="9"/>
  </w:num>
  <w:num w:numId="33">
    <w:abstractNumId w:val="21"/>
  </w:num>
  <w:num w:numId="34">
    <w:abstractNumId w:val="0"/>
  </w:num>
  <w:num w:numId="35">
    <w:abstractNumId w:val="26"/>
  </w:num>
  <w:num w:numId="36">
    <w:abstractNumId w:val="7"/>
  </w:num>
  <w:num w:numId="37">
    <w:abstractNumId w:val="17"/>
  </w:num>
  <w:num w:numId="38">
    <w:abstractNumId w:val="6"/>
  </w:num>
  <w:num w:numId="39">
    <w:abstractNumId w:val="39"/>
  </w:num>
  <w:num w:numId="40">
    <w:abstractNumId w:val="12"/>
  </w:num>
  <w:num w:numId="41">
    <w:abstractNumId w:val="37"/>
  </w:num>
  <w:num w:numId="42">
    <w:abstractNumId w:val="42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FC"/>
    <w:rsid w:val="000000CA"/>
    <w:rsid w:val="00003B3C"/>
    <w:rsid w:val="000045D6"/>
    <w:rsid w:val="00010C00"/>
    <w:rsid w:val="0002420F"/>
    <w:rsid w:val="000251D2"/>
    <w:rsid w:val="00027B4A"/>
    <w:rsid w:val="00033115"/>
    <w:rsid w:val="00040348"/>
    <w:rsid w:val="00043385"/>
    <w:rsid w:val="00044F5E"/>
    <w:rsid w:val="00065F28"/>
    <w:rsid w:val="00067317"/>
    <w:rsid w:val="00071972"/>
    <w:rsid w:val="00072FC7"/>
    <w:rsid w:val="000751B3"/>
    <w:rsid w:val="00077A54"/>
    <w:rsid w:val="00077D5D"/>
    <w:rsid w:val="0008005F"/>
    <w:rsid w:val="00083817"/>
    <w:rsid w:val="000942DC"/>
    <w:rsid w:val="000A193D"/>
    <w:rsid w:val="000A582B"/>
    <w:rsid w:val="000A6E7F"/>
    <w:rsid w:val="000B3E85"/>
    <w:rsid w:val="000B5414"/>
    <w:rsid w:val="000B6325"/>
    <w:rsid w:val="000C03D1"/>
    <w:rsid w:val="000C0F20"/>
    <w:rsid w:val="000C3751"/>
    <w:rsid w:val="000D0F7E"/>
    <w:rsid w:val="000F1026"/>
    <w:rsid w:val="000F135E"/>
    <w:rsid w:val="000F57C2"/>
    <w:rsid w:val="000F6117"/>
    <w:rsid w:val="0010144D"/>
    <w:rsid w:val="00107410"/>
    <w:rsid w:val="00112F31"/>
    <w:rsid w:val="00113228"/>
    <w:rsid w:val="00120D33"/>
    <w:rsid w:val="001318F0"/>
    <w:rsid w:val="0013343E"/>
    <w:rsid w:val="00136426"/>
    <w:rsid w:val="0013696B"/>
    <w:rsid w:val="00147AB7"/>
    <w:rsid w:val="0015101F"/>
    <w:rsid w:val="0015359B"/>
    <w:rsid w:val="00153BFD"/>
    <w:rsid w:val="00154377"/>
    <w:rsid w:val="00154722"/>
    <w:rsid w:val="00157D8F"/>
    <w:rsid w:val="001601CD"/>
    <w:rsid w:val="00161432"/>
    <w:rsid w:val="001619CE"/>
    <w:rsid w:val="00163236"/>
    <w:rsid w:val="001737BB"/>
    <w:rsid w:val="00173FB3"/>
    <w:rsid w:val="00176956"/>
    <w:rsid w:val="001818B5"/>
    <w:rsid w:val="00184051"/>
    <w:rsid w:val="00186B3D"/>
    <w:rsid w:val="00192C7A"/>
    <w:rsid w:val="001A26F6"/>
    <w:rsid w:val="001A5FB4"/>
    <w:rsid w:val="001B4F55"/>
    <w:rsid w:val="001B6E68"/>
    <w:rsid w:val="001C20BB"/>
    <w:rsid w:val="001C27A1"/>
    <w:rsid w:val="001D1407"/>
    <w:rsid w:val="001D442A"/>
    <w:rsid w:val="001D5F41"/>
    <w:rsid w:val="001D695F"/>
    <w:rsid w:val="001D7D49"/>
    <w:rsid w:val="001E2289"/>
    <w:rsid w:val="001E76B4"/>
    <w:rsid w:val="001F47A1"/>
    <w:rsid w:val="002018EF"/>
    <w:rsid w:val="0020222D"/>
    <w:rsid w:val="002035B1"/>
    <w:rsid w:val="00203EE7"/>
    <w:rsid w:val="00217E07"/>
    <w:rsid w:val="00221EAE"/>
    <w:rsid w:val="00224523"/>
    <w:rsid w:val="00230F7A"/>
    <w:rsid w:val="002364C3"/>
    <w:rsid w:val="002403DB"/>
    <w:rsid w:val="00242A8A"/>
    <w:rsid w:val="00243A3A"/>
    <w:rsid w:val="00243DFA"/>
    <w:rsid w:val="00245860"/>
    <w:rsid w:val="00246C18"/>
    <w:rsid w:val="0025033D"/>
    <w:rsid w:val="00253EBC"/>
    <w:rsid w:val="00256AB7"/>
    <w:rsid w:val="00270E12"/>
    <w:rsid w:val="002767AB"/>
    <w:rsid w:val="0028552B"/>
    <w:rsid w:val="0029332B"/>
    <w:rsid w:val="00294C26"/>
    <w:rsid w:val="00297873"/>
    <w:rsid w:val="002A1B99"/>
    <w:rsid w:val="002A266E"/>
    <w:rsid w:val="002A2EC1"/>
    <w:rsid w:val="002A321B"/>
    <w:rsid w:val="002A45D0"/>
    <w:rsid w:val="002A47E5"/>
    <w:rsid w:val="002A5F1C"/>
    <w:rsid w:val="002A61D5"/>
    <w:rsid w:val="002B25B3"/>
    <w:rsid w:val="002B563A"/>
    <w:rsid w:val="002B57F0"/>
    <w:rsid w:val="002C05F0"/>
    <w:rsid w:val="002C1991"/>
    <w:rsid w:val="002C1AC4"/>
    <w:rsid w:val="002C3DDE"/>
    <w:rsid w:val="002C4144"/>
    <w:rsid w:val="002D43B0"/>
    <w:rsid w:val="002E7062"/>
    <w:rsid w:val="002F4B4D"/>
    <w:rsid w:val="00303B3F"/>
    <w:rsid w:val="00306456"/>
    <w:rsid w:val="00316A27"/>
    <w:rsid w:val="00316FD1"/>
    <w:rsid w:val="00317B58"/>
    <w:rsid w:val="00321FBB"/>
    <w:rsid w:val="003253EF"/>
    <w:rsid w:val="00325788"/>
    <w:rsid w:val="00330943"/>
    <w:rsid w:val="00342EFA"/>
    <w:rsid w:val="0034533F"/>
    <w:rsid w:val="00360EE0"/>
    <w:rsid w:val="003731BB"/>
    <w:rsid w:val="00376DED"/>
    <w:rsid w:val="00392F46"/>
    <w:rsid w:val="00393092"/>
    <w:rsid w:val="003948C1"/>
    <w:rsid w:val="003A022D"/>
    <w:rsid w:val="003A0481"/>
    <w:rsid w:val="003A44E8"/>
    <w:rsid w:val="003A5633"/>
    <w:rsid w:val="003A62C1"/>
    <w:rsid w:val="003B2D20"/>
    <w:rsid w:val="003B6ABA"/>
    <w:rsid w:val="003C26BC"/>
    <w:rsid w:val="003C630E"/>
    <w:rsid w:val="003D1F51"/>
    <w:rsid w:val="003D4F4C"/>
    <w:rsid w:val="003D5E7A"/>
    <w:rsid w:val="003F0BA3"/>
    <w:rsid w:val="003F2938"/>
    <w:rsid w:val="003F347A"/>
    <w:rsid w:val="00400067"/>
    <w:rsid w:val="00414107"/>
    <w:rsid w:val="00420684"/>
    <w:rsid w:val="00422260"/>
    <w:rsid w:val="0043000A"/>
    <w:rsid w:val="004327DD"/>
    <w:rsid w:val="004362FE"/>
    <w:rsid w:val="0044354F"/>
    <w:rsid w:val="004464EE"/>
    <w:rsid w:val="00447313"/>
    <w:rsid w:val="004474B3"/>
    <w:rsid w:val="00451F98"/>
    <w:rsid w:val="0045315B"/>
    <w:rsid w:val="00454FBA"/>
    <w:rsid w:val="00472550"/>
    <w:rsid w:val="00474473"/>
    <w:rsid w:val="00474606"/>
    <w:rsid w:val="0048304A"/>
    <w:rsid w:val="004832CF"/>
    <w:rsid w:val="004849FD"/>
    <w:rsid w:val="004877EE"/>
    <w:rsid w:val="00490936"/>
    <w:rsid w:val="00493B31"/>
    <w:rsid w:val="0049499A"/>
    <w:rsid w:val="004A04CD"/>
    <w:rsid w:val="004A4CAE"/>
    <w:rsid w:val="004A5F21"/>
    <w:rsid w:val="004B06C8"/>
    <w:rsid w:val="004B44D4"/>
    <w:rsid w:val="004B6CC5"/>
    <w:rsid w:val="004C15BF"/>
    <w:rsid w:val="004C160A"/>
    <w:rsid w:val="004C6111"/>
    <w:rsid w:val="004D0C02"/>
    <w:rsid w:val="004E2C1D"/>
    <w:rsid w:val="004E6544"/>
    <w:rsid w:val="004F1C09"/>
    <w:rsid w:val="004F233B"/>
    <w:rsid w:val="004F6494"/>
    <w:rsid w:val="004F6D6E"/>
    <w:rsid w:val="00503A0C"/>
    <w:rsid w:val="00504570"/>
    <w:rsid w:val="00507FF3"/>
    <w:rsid w:val="00515761"/>
    <w:rsid w:val="0051759A"/>
    <w:rsid w:val="0052005E"/>
    <w:rsid w:val="005257F4"/>
    <w:rsid w:val="00525F1E"/>
    <w:rsid w:val="005419D8"/>
    <w:rsid w:val="00545602"/>
    <w:rsid w:val="00547077"/>
    <w:rsid w:val="0055189E"/>
    <w:rsid w:val="00552BCE"/>
    <w:rsid w:val="00553C09"/>
    <w:rsid w:val="00555996"/>
    <w:rsid w:val="00556974"/>
    <w:rsid w:val="005625F0"/>
    <w:rsid w:val="00566304"/>
    <w:rsid w:val="005679DA"/>
    <w:rsid w:val="00573349"/>
    <w:rsid w:val="00575F38"/>
    <w:rsid w:val="00577F8D"/>
    <w:rsid w:val="00581366"/>
    <w:rsid w:val="00586A00"/>
    <w:rsid w:val="005905D7"/>
    <w:rsid w:val="005910EF"/>
    <w:rsid w:val="005935C5"/>
    <w:rsid w:val="00596CBD"/>
    <w:rsid w:val="005A4618"/>
    <w:rsid w:val="005A7F7D"/>
    <w:rsid w:val="005B1B9D"/>
    <w:rsid w:val="005B6C4A"/>
    <w:rsid w:val="005C43A7"/>
    <w:rsid w:val="005D1F37"/>
    <w:rsid w:val="005E54CA"/>
    <w:rsid w:val="005E5812"/>
    <w:rsid w:val="005E7503"/>
    <w:rsid w:val="005F72D5"/>
    <w:rsid w:val="00602BC8"/>
    <w:rsid w:val="00603C49"/>
    <w:rsid w:val="006108E3"/>
    <w:rsid w:val="00612B76"/>
    <w:rsid w:val="00621BD0"/>
    <w:rsid w:val="00621C66"/>
    <w:rsid w:val="006228A9"/>
    <w:rsid w:val="0062478A"/>
    <w:rsid w:val="00627B2C"/>
    <w:rsid w:val="006310EE"/>
    <w:rsid w:val="006332D5"/>
    <w:rsid w:val="00633362"/>
    <w:rsid w:val="00633820"/>
    <w:rsid w:val="00635AD7"/>
    <w:rsid w:val="00637BC7"/>
    <w:rsid w:val="00641AD5"/>
    <w:rsid w:val="00642EEF"/>
    <w:rsid w:val="00646E5A"/>
    <w:rsid w:val="00646FEA"/>
    <w:rsid w:val="00647B0D"/>
    <w:rsid w:val="00661D6A"/>
    <w:rsid w:val="006627AC"/>
    <w:rsid w:val="0066532E"/>
    <w:rsid w:val="00665DC3"/>
    <w:rsid w:val="006679E2"/>
    <w:rsid w:val="006749EF"/>
    <w:rsid w:val="00674FF5"/>
    <w:rsid w:val="00676F79"/>
    <w:rsid w:val="006814C8"/>
    <w:rsid w:val="00685903"/>
    <w:rsid w:val="00685EC6"/>
    <w:rsid w:val="006866F4"/>
    <w:rsid w:val="00687E76"/>
    <w:rsid w:val="00690047"/>
    <w:rsid w:val="00691F3C"/>
    <w:rsid w:val="006940F2"/>
    <w:rsid w:val="0069438B"/>
    <w:rsid w:val="006A06AD"/>
    <w:rsid w:val="006B780E"/>
    <w:rsid w:val="006B7E14"/>
    <w:rsid w:val="006C1AA6"/>
    <w:rsid w:val="006C4768"/>
    <w:rsid w:val="006C52EF"/>
    <w:rsid w:val="006C5843"/>
    <w:rsid w:val="006D169E"/>
    <w:rsid w:val="006E1F74"/>
    <w:rsid w:val="006E6552"/>
    <w:rsid w:val="006E67EE"/>
    <w:rsid w:val="006E72FC"/>
    <w:rsid w:val="006F2435"/>
    <w:rsid w:val="006F3539"/>
    <w:rsid w:val="006F4100"/>
    <w:rsid w:val="006F5A8E"/>
    <w:rsid w:val="006F5C21"/>
    <w:rsid w:val="0070466E"/>
    <w:rsid w:val="00711F50"/>
    <w:rsid w:val="00712368"/>
    <w:rsid w:val="0072680A"/>
    <w:rsid w:val="007429DA"/>
    <w:rsid w:val="0075156A"/>
    <w:rsid w:val="00760D2E"/>
    <w:rsid w:val="00785A90"/>
    <w:rsid w:val="00790F2B"/>
    <w:rsid w:val="00796364"/>
    <w:rsid w:val="007975CE"/>
    <w:rsid w:val="007B5DA8"/>
    <w:rsid w:val="007C590B"/>
    <w:rsid w:val="007D010B"/>
    <w:rsid w:val="007E44FE"/>
    <w:rsid w:val="007E7621"/>
    <w:rsid w:val="007F36E7"/>
    <w:rsid w:val="007F437B"/>
    <w:rsid w:val="007F5AE6"/>
    <w:rsid w:val="007F7EE3"/>
    <w:rsid w:val="00813620"/>
    <w:rsid w:val="0081648B"/>
    <w:rsid w:val="00816C0F"/>
    <w:rsid w:val="00822D29"/>
    <w:rsid w:val="00833F39"/>
    <w:rsid w:val="0083663A"/>
    <w:rsid w:val="00846CD1"/>
    <w:rsid w:val="00851176"/>
    <w:rsid w:val="00854429"/>
    <w:rsid w:val="00855A70"/>
    <w:rsid w:val="00857EFA"/>
    <w:rsid w:val="00870866"/>
    <w:rsid w:val="00872172"/>
    <w:rsid w:val="008724DA"/>
    <w:rsid w:val="00873146"/>
    <w:rsid w:val="0087343D"/>
    <w:rsid w:val="00873DED"/>
    <w:rsid w:val="00876BA3"/>
    <w:rsid w:val="008826D5"/>
    <w:rsid w:val="00890173"/>
    <w:rsid w:val="00896D4E"/>
    <w:rsid w:val="008A4EAA"/>
    <w:rsid w:val="008A586D"/>
    <w:rsid w:val="008A7026"/>
    <w:rsid w:val="008C29BD"/>
    <w:rsid w:val="008C7416"/>
    <w:rsid w:val="008C7CAC"/>
    <w:rsid w:val="008D54AA"/>
    <w:rsid w:val="008E19E0"/>
    <w:rsid w:val="008E38BF"/>
    <w:rsid w:val="008F4859"/>
    <w:rsid w:val="009013C8"/>
    <w:rsid w:val="00903695"/>
    <w:rsid w:val="00903A31"/>
    <w:rsid w:val="00910AF0"/>
    <w:rsid w:val="00910F6F"/>
    <w:rsid w:val="00912525"/>
    <w:rsid w:val="0091365C"/>
    <w:rsid w:val="00916E9B"/>
    <w:rsid w:val="009339B2"/>
    <w:rsid w:val="00933E55"/>
    <w:rsid w:val="00936B54"/>
    <w:rsid w:val="009401E4"/>
    <w:rsid w:val="00946EDE"/>
    <w:rsid w:val="0095654C"/>
    <w:rsid w:val="00957639"/>
    <w:rsid w:val="00966648"/>
    <w:rsid w:val="009671E6"/>
    <w:rsid w:val="00980AAE"/>
    <w:rsid w:val="009848BF"/>
    <w:rsid w:val="0099082F"/>
    <w:rsid w:val="00991733"/>
    <w:rsid w:val="00993149"/>
    <w:rsid w:val="00997305"/>
    <w:rsid w:val="009A2441"/>
    <w:rsid w:val="009A62CC"/>
    <w:rsid w:val="009A70B8"/>
    <w:rsid w:val="009A78FE"/>
    <w:rsid w:val="009B3DEB"/>
    <w:rsid w:val="009C4F97"/>
    <w:rsid w:val="009C633B"/>
    <w:rsid w:val="009D0701"/>
    <w:rsid w:val="009D33C4"/>
    <w:rsid w:val="009E4058"/>
    <w:rsid w:val="009E6EEE"/>
    <w:rsid w:val="009F0A58"/>
    <w:rsid w:val="009F2668"/>
    <w:rsid w:val="009F50B8"/>
    <w:rsid w:val="009F5D92"/>
    <w:rsid w:val="009F6D9E"/>
    <w:rsid w:val="00A0053E"/>
    <w:rsid w:val="00A00971"/>
    <w:rsid w:val="00A05FA2"/>
    <w:rsid w:val="00A06592"/>
    <w:rsid w:val="00A11AA0"/>
    <w:rsid w:val="00A12CA4"/>
    <w:rsid w:val="00A21F68"/>
    <w:rsid w:val="00A2583B"/>
    <w:rsid w:val="00A33B10"/>
    <w:rsid w:val="00A376C4"/>
    <w:rsid w:val="00A41763"/>
    <w:rsid w:val="00A54FDD"/>
    <w:rsid w:val="00A5647B"/>
    <w:rsid w:val="00A5712F"/>
    <w:rsid w:val="00A57814"/>
    <w:rsid w:val="00A637D6"/>
    <w:rsid w:val="00A65FD2"/>
    <w:rsid w:val="00A77F64"/>
    <w:rsid w:val="00A90DF3"/>
    <w:rsid w:val="00A91FEF"/>
    <w:rsid w:val="00AA4EA1"/>
    <w:rsid w:val="00AB4C77"/>
    <w:rsid w:val="00AB6292"/>
    <w:rsid w:val="00AC0D32"/>
    <w:rsid w:val="00AC1522"/>
    <w:rsid w:val="00AD0060"/>
    <w:rsid w:val="00AD1AB9"/>
    <w:rsid w:val="00AD1AED"/>
    <w:rsid w:val="00AD7786"/>
    <w:rsid w:val="00AE19ED"/>
    <w:rsid w:val="00AE4B4F"/>
    <w:rsid w:val="00AE5E96"/>
    <w:rsid w:val="00AF08FB"/>
    <w:rsid w:val="00AF7B33"/>
    <w:rsid w:val="00B000A8"/>
    <w:rsid w:val="00B05EEB"/>
    <w:rsid w:val="00B16B11"/>
    <w:rsid w:val="00B175C9"/>
    <w:rsid w:val="00B217E8"/>
    <w:rsid w:val="00B26DC3"/>
    <w:rsid w:val="00B3032E"/>
    <w:rsid w:val="00B3621E"/>
    <w:rsid w:val="00B36942"/>
    <w:rsid w:val="00B42BDE"/>
    <w:rsid w:val="00B42EAC"/>
    <w:rsid w:val="00B52445"/>
    <w:rsid w:val="00B552E1"/>
    <w:rsid w:val="00B60969"/>
    <w:rsid w:val="00B62F85"/>
    <w:rsid w:val="00B809B6"/>
    <w:rsid w:val="00B85B61"/>
    <w:rsid w:val="00B86EDD"/>
    <w:rsid w:val="00B97055"/>
    <w:rsid w:val="00BA3734"/>
    <w:rsid w:val="00BA48F9"/>
    <w:rsid w:val="00BB0048"/>
    <w:rsid w:val="00BB004C"/>
    <w:rsid w:val="00BB108A"/>
    <w:rsid w:val="00BB3CF9"/>
    <w:rsid w:val="00BC5BE4"/>
    <w:rsid w:val="00BD2B50"/>
    <w:rsid w:val="00BE71BC"/>
    <w:rsid w:val="00BF0FFD"/>
    <w:rsid w:val="00BF27FD"/>
    <w:rsid w:val="00BF5D5C"/>
    <w:rsid w:val="00C03622"/>
    <w:rsid w:val="00C079D0"/>
    <w:rsid w:val="00C2108F"/>
    <w:rsid w:val="00C31DB2"/>
    <w:rsid w:val="00C36672"/>
    <w:rsid w:val="00C44A74"/>
    <w:rsid w:val="00C5618F"/>
    <w:rsid w:val="00C6401D"/>
    <w:rsid w:val="00C750B3"/>
    <w:rsid w:val="00C876AE"/>
    <w:rsid w:val="00C939F2"/>
    <w:rsid w:val="00C95042"/>
    <w:rsid w:val="00CA5934"/>
    <w:rsid w:val="00CA5F45"/>
    <w:rsid w:val="00CB44E4"/>
    <w:rsid w:val="00CC6EA5"/>
    <w:rsid w:val="00CC7882"/>
    <w:rsid w:val="00CD1432"/>
    <w:rsid w:val="00CD5491"/>
    <w:rsid w:val="00CD5A6C"/>
    <w:rsid w:val="00CE0CB0"/>
    <w:rsid w:val="00CE5ED0"/>
    <w:rsid w:val="00CF3178"/>
    <w:rsid w:val="00CF3787"/>
    <w:rsid w:val="00CF578E"/>
    <w:rsid w:val="00CF651F"/>
    <w:rsid w:val="00D001A8"/>
    <w:rsid w:val="00D1177F"/>
    <w:rsid w:val="00D139A3"/>
    <w:rsid w:val="00D24F4A"/>
    <w:rsid w:val="00D25187"/>
    <w:rsid w:val="00D27B12"/>
    <w:rsid w:val="00D30464"/>
    <w:rsid w:val="00D307F5"/>
    <w:rsid w:val="00D42AEB"/>
    <w:rsid w:val="00D43D8D"/>
    <w:rsid w:val="00D449C4"/>
    <w:rsid w:val="00D4555D"/>
    <w:rsid w:val="00D46877"/>
    <w:rsid w:val="00D46F57"/>
    <w:rsid w:val="00D4745C"/>
    <w:rsid w:val="00D52729"/>
    <w:rsid w:val="00D54DD7"/>
    <w:rsid w:val="00D57B72"/>
    <w:rsid w:val="00D62482"/>
    <w:rsid w:val="00D63CBA"/>
    <w:rsid w:val="00D81A4A"/>
    <w:rsid w:val="00D840E9"/>
    <w:rsid w:val="00D86DB3"/>
    <w:rsid w:val="00D9281A"/>
    <w:rsid w:val="00DA045E"/>
    <w:rsid w:val="00DA58CA"/>
    <w:rsid w:val="00DA72FB"/>
    <w:rsid w:val="00DB27A4"/>
    <w:rsid w:val="00DC0BCB"/>
    <w:rsid w:val="00DC0C24"/>
    <w:rsid w:val="00DC532C"/>
    <w:rsid w:val="00DD017F"/>
    <w:rsid w:val="00DD7991"/>
    <w:rsid w:val="00DE7883"/>
    <w:rsid w:val="00DE7B3F"/>
    <w:rsid w:val="00E00A1E"/>
    <w:rsid w:val="00E04508"/>
    <w:rsid w:val="00E1303C"/>
    <w:rsid w:val="00E15B68"/>
    <w:rsid w:val="00E16AA6"/>
    <w:rsid w:val="00E20512"/>
    <w:rsid w:val="00E224BC"/>
    <w:rsid w:val="00E2745E"/>
    <w:rsid w:val="00E30293"/>
    <w:rsid w:val="00E3460F"/>
    <w:rsid w:val="00E377B4"/>
    <w:rsid w:val="00E43C44"/>
    <w:rsid w:val="00E4438F"/>
    <w:rsid w:val="00E4630B"/>
    <w:rsid w:val="00E5610E"/>
    <w:rsid w:val="00E57762"/>
    <w:rsid w:val="00E970E2"/>
    <w:rsid w:val="00EA2993"/>
    <w:rsid w:val="00EA351C"/>
    <w:rsid w:val="00EA39A3"/>
    <w:rsid w:val="00EA6CAB"/>
    <w:rsid w:val="00EA6F6F"/>
    <w:rsid w:val="00EB4860"/>
    <w:rsid w:val="00EC0354"/>
    <w:rsid w:val="00ED47DA"/>
    <w:rsid w:val="00ED7F6F"/>
    <w:rsid w:val="00EE1A09"/>
    <w:rsid w:val="00EE771C"/>
    <w:rsid w:val="00EE7BD8"/>
    <w:rsid w:val="00EF43A4"/>
    <w:rsid w:val="00EF5835"/>
    <w:rsid w:val="00F01269"/>
    <w:rsid w:val="00F05923"/>
    <w:rsid w:val="00F06DEC"/>
    <w:rsid w:val="00F12877"/>
    <w:rsid w:val="00F155EC"/>
    <w:rsid w:val="00F15CEF"/>
    <w:rsid w:val="00F209AF"/>
    <w:rsid w:val="00F2151C"/>
    <w:rsid w:val="00F241DC"/>
    <w:rsid w:val="00F248CE"/>
    <w:rsid w:val="00F27C3B"/>
    <w:rsid w:val="00F310D6"/>
    <w:rsid w:val="00F42E1C"/>
    <w:rsid w:val="00F5147E"/>
    <w:rsid w:val="00F544FE"/>
    <w:rsid w:val="00F54FEA"/>
    <w:rsid w:val="00F6126B"/>
    <w:rsid w:val="00F6166F"/>
    <w:rsid w:val="00F62E81"/>
    <w:rsid w:val="00F654FF"/>
    <w:rsid w:val="00F76FBF"/>
    <w:rsid w:val="00F86369"/>
    <w:rsid w:val="00F903D5"/>
    <w:rsid w:val="00F93A50"/>
    <w:rsid w:val="00FA0AAA"/>
    <w:rsid w:val="00FA16DB"/>
    <w:rsid w:val="00FA21D5"/>
    <w:rsid w:val="00FA4393"/>
    <w:rsid w:val="00FB2325"/>
    <w:rsid w:val="00FB7842"/>
    <w:rsid w:val="00FC1139"/>
    <w:rsid w:val="00FD0576"/>
    <w:rsid w:val="00FD0A34"/>
    <w:rsid w:val="00FD1F63"/>
    <w:rsid w:val="00FD33C4"/>
    <w:rsid w:val="00FD5476"/>
    <w:rsid w:val="00FD6132"/>
    <w:rsid w:val="00FE29A1"/>
    <w:rsid w:val="00FF2ED5"/>
    <w:rsid w:val="00FF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35042C"/>
  <w15:docId w15:val="{C0BBB4E4-D6C0-4667-9CCA-9DA9EC33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C31DB2"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qFormat/>
    <w:rsid w:val="00AD77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A3734"/>
    <w:pPr>
      <w:keepNext/>
      <w:numPr>
        <w:ilvl w:val="1"/>
        <w:numId w:val="7"/>
      </w:numPr>
      <w:outlineLvl w:val="1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72FC"/>
    <w:rPr>
      <w:color w:val="0000FF"/>
      <w:u w:val="single"/>
    </w:rPr>
  </w:style>
  <w:style w:type="paragraph" w:styleId="a4">
    <w:name w:val="footer"/>
    <w:basedOn w:val="a"/>
    <w:rsid w:val="008136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13620"/>
  </w:style>
  <w:style w:type="table" w:styleId="a6">
    <w:name w:val="Table Grid"/>
    <w:basedOn w:val="a1"/>
    <w:rsid w:val="006940F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BA3734"/>
    <w:rPr>
      <w:sz w:val="22"/>
      <w:szCs w:val="22"/>
    </w:rPr>
  </w:style>
  <w:style w:type="paragraph" w:styleId="a8">
    <w:name w:val="header"/>
    <w:basedOn w:val="a"/>
    <w:link w:val="a9"/>
    <w:uiPriority w:val="99"/>
    <w:rsid w:val="00D63CBA"/>
    <w:pPr>
      <w:tabs>
        <w:tab w:val="center" w:pos="4677"/>
        <w:tab w:val="right" w:pos="9355"/>
      </w:tabs>
    </w:pPr>
  </w:style>
  <w:style w:type="paragraph" w:customStyle="1" w:styleId="Normal1">
    <w:name w:val="Normal1"/>
    <w:rsid w:val="005257F4"/>
    <w:pPr>
      <w:spacing w:before="100" w:after="100"/>
    </w:pPr>
    <w:rPr>
      <w:snapToGrid w:val="0"/>
      <w:sz w:val="24"/>
      <w:lang w:val="ru-RU" w:eastAsia="ru-RU"/>
    </w:rPr>
  </w:style>
  <w:style w:type="paragraph" w:styleId="aa">
    <w:name w:val="Block Text"/>
    <w:basedOn w:val="a"/>
    <w:link w:val="ab"/>
    <w:rsid w:val="00176956"/>
    <w:pPr>
      <w:suppressAutoHyphens w:val="0"/>
      <w:spacing w:line="360" w:lineRule="auto"/>
      <w:ind w:left="-567" w:right="-766" w:firstLine="567"/>
      <w:jc w:val="both"/>
    </w:pPr>
    <w:rPr>
      <w:szCs w:val="20"/>
      <w:lang w:eastAsia="ru-RU"/>
    </w:rPr>
  </w:style>
  <w:style w:type="character" w:customStyle="1" w:styleId="ab">
    <w:name w:val="Цитата Знак"/>
    <w:link w:val="aa"/>
    <w:rsid w:val="00176956"/>
    <w:rPr>
      <w:sz w:val="24"/>
      <w:lang w:val="ru-RU" w:eastAsia="ru-RU" w:bidi="ar-SA"/>
    </w:rPr>
  </w:style>
  <w:style w:type="paragraph" w:customStyle="1" w:styleId="ConsNormal">
    <w:name w:val="ConsNormal"/>
    <w:rsid w:val="00AD7786"/>
    <w:pPr>
      <w:autoSpaceDE w:val="0"/>
      <w:autoSpaceDN w:val="0"/>
      <w:adjustRightInd w:val="0"/>
      <w:ind w:right="19772" w:firstLine="720"/>
    </w:pPr>
    <w:rPr>
      <w:rFonts w:ascii="Arial" w:hAnsi="Arial" w:cs="Arial"/>
      <w:lang w:val="ru-RU" w:eastAsia="ru-RU"/>
    </w:rPr>
  </w:style>
  <w:style w:type="paragraph" w:styleId="ac">
    <w:name w:val="List Paragraph"/>
    <w:basedOn w:val="a"/>
    <w:uiPriority w:val="34"/>
    <w:qFormat/>
    <w:rsid w:val="00474473"/>
    <w:pPr>
      <w:ind w:left="720"/>
    </w:pPr>
  </w:style>
  <w:style w:type="paragraph" w:styleId="ad">
    <w:name w:val="Normal (Web)"/>
    <w:basedOn w:val="a"/>
    <w:uiPriority w:val="99"/>
    <w:unhideWhenUsed/>
    <w:rsid w:val="00547077"/>
    <w:pPr>
      <w:suppressAutoHyphens w:val="0"/>
      <w:spacing w:before="100" w:beforeAutospacing="1" w:after="100" w:afterAutospacing="1"/>
    </w:pPr>
    <w:rPr>
      <w:rFonts w:ascii="Times" w:eastAsia="MS Mincho" w:hAnsi="Times"/>
      <w:sz w:val="20"/>
      <w:szCs w:val="20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56974"/>
    <w:rPr>
      <w:sz w:val="24"/>
      <w:szCs w:val="24"/>
      <w:lang w:val="ru-RU"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5D1F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elegation-kyrgyzstan@eeas.europa.eu" TargetMode="External"/><Relationship Id="rId12" Type="http://schemas.openxmlformats.org/officeDocument/2006/relationships/hyperlink" Target="http://www.facebook.com/eudelkg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2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yperlink" Target="http://www.internew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A15672-C13F-8D49-9154-C685E126E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Тараканов</dc:creator>
  <cp:keywords/>
  <dc:description/>
  <cp:lastModifiedBy>пользователь Microsoft Office</cp:lastModifiedBy>
  <cp:revision>2</cp:revision>
  <cp:lastPrinted>2016-07-19T10:07:00Z</cp:lastPrinted>
  <dcterms:created xsi:type="dcterms:W3CDTF">2018-08-16T05:32:00Z</dcterms:created>
  <dcterms:modified xsi:type="dcterms:W3CDTF">2018-08-16T05:32:00Z</dcterms:modified>
</cp:coreProperties>
</file>