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608E" w14:textId="19423FAE" w:rsidR="00556974" w:rsidRPr="00B118E7" w:rsidRDefault="001523BB" w:rsidP="00556974">
      <w:pPr>
        <w:pStyle w:val="a8"/>
      </w:pPr>
      <w:r>
        <w:tab/>
      </w:r>
    </w:p>
    <w:p w14:paraId="459762A2" w14:textId="3204E9F5" w:rsidR="002954E2" w:rsidRPr="001523BB" w:rsidRDefault="002954E2" w:rsidP="002954E2">
      <w:pPr>
        <w:rPr>
          <w:b/>
          <w:bCs/>
          <w:sz w:val="22"/>
          <w:szCs w:val="22"/>
          <w:u w:val="single"/>
        </w:rPr>
      </w:pPr>
      <w:r w:rsidRPr="001523BB">
        <w:rPr>
          <w:b/>
          <w:bCs/>
          <w:sz w:val="22"/>
          <w:szCs w:val="22"/>
          <w:u w:val="single"/>
        </w:rPr>
        <w:t>Приложение 1</w:t>
      </w:r>
    </w:p>
    <w:p w14:paraId="01901EC5" w14:textId="77777777" w:rsidR="001523BB" w:rsidRPr="001523BB" w:rsidRDefault="001523BB" w:rsidP="002954E2">
      <w:pPr>
        <w:rPr>
          <w:b/>
          <w:bCs/>
          <w:sz w:val="22"/>
          <w:szCs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6"/>
        <w:gridCol w:w="6104"/>
      </w:tblGrid>
      <w:tr w:rsidR="002954E2" w:rsidRPr="001523BB" w14:paraId="3D512B50" w14:textId="77777777" w:rsidTr="00DB784E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78FD2A49" w14:textId="77777777" w:rsidR="002954E2" w:rsidRPr="001523BB" w:rsidRDefault="002954E2" w:rsidP="00DB784E">
            <w:pPr>
              <w:pStyle w:val="Titlefront"/>
              <w:spacing w:before="0" w:line="360" w:lineRule="auto"/>
              <w:jc w:val="left"/>
              <w:rPr>
                <w:sz w:val="22"/>
                <w:szCs w:val="22"/>
              </w:rPr>
            </w:pPr>
            <w:r w:rsidRPr="001523BB">
              <w:rPr>
                <w:sz w:val="22"/>
                <w:szCs w:val="22"/>
                <w:lang w:val="ru-RU"/>
              </w:rPr>
              <w:t>Проект</w:t>
            </w:r>
            <w:r w:rsidRPr="001523BB">
              <w:rPr>
                <w:sz w:val="22"/>
                <w:szCs w:val="22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234C331A" w14:textId="77777777" w:rsidR="002954E2" w:rsidRPr="001523BB" w:rsidRDefault="002954E2" w:rsidP="00DB784E">
            <w:pPr>
              <w:pStyle w:val="Titlefront"/>
              <w:spacing w:before="0"/>
              <w:jc w:val="left"/>
              <w:rPr>
                <w:b w:val="0"/>
                <w:i/>
                <w:iCs/>
                <w:sz w:val="22"/>
                <w:szCs w:val="22"/>
                <w:lang w:val="ru-RU"/>
              </w:rPr>
            </w:pPr>
            <w:r w:rsidRPr="001523BB">
              <w:rPr>
                <w:b w:val="0"/>
                <w:i/>
                <w:iCs/>
                <w:sz w:val="22"/>
                <w:szCs w:val="22"/>
                <w:lang w:val="ru-RU"/>
              </w:rPr>
              <w:t>Усиление устойчивости к радикализации и дезинформации в Центральной Азии</w:t>
            </w:r>
          </w:p>
        </w:tc>
      </w:tr>
      <w:tr w:rsidR="002954E2" w:rsidRPr="001523BB" w14:paraId="3E86DA1B" w14:textId="77777777" w:rsidTr="00DB784E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6DF75EBF" w14:textId="77777777" w:rsidR="002954E2" w:rsidRPr="001523BB" w:rsidRDefault="002954E2" w:rsidP="00DB784E">
            <w:pPr>
              <w:pStyle w:val="Titlefront"/>
              <w:spacing w:before="0" w:line="360" w:lineRule="auto"/>
              <w:jc w:val="left"/>
              <w:rPr>
                <w:sz w:val="22"/>
                <w:szCs w:val="22"/>
              </w:rPr>
            </w:pPr>
            <w:r w:rsidRPr="001523BB">
              <w:rPr>
                <w:sz w:val="22"/>
                <w:szCs w:val="22"/>
                <w:lang w:val="ru-RU"/>
              </w:rPr>
              <w:t>Донорская ссылка</w:t>
            </w:r>
            <w:r w:rsidRPr="001523B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45FAB88D" w14:textId="77777777" w:rsidR="002954E2" w:rsidRPr="001523BB" w:rsidRDefault="002954E2" w:rsidP="00DB784E">
            <w:pPr>
              <w:rPr>
                <w:i/>
                <w:iCs/>
                <w:sz w:val="22"/>
                <w:szCs w:val="22"/>
                <w:lang w:val="en-GB"/>
              </w:rPr>
            </w:pPr>
            <w:proofErr w:type="spellStart"/>
            <w:r w:rsidRPr="001523BB">
              <w:rPr>
                <w:i/>
                <w:iCs/>
                <w:sz w:val="22"/>
                <w:szCs w:val="22"/>
                <w:lang w:val="en-GB"/>
              </w:rPr>
              <w:t>IcSP</w:t>
            </w:r>
            <w:proofErr w:type="spellEnd"/>
            <w:r w:rsidRPr="001523BB">
              <w:rPr>
                <w:i/>
                <w:iCs/>
                <w:sz w:val="22"/>
                <w:szCs w:val="22"/>
                <w:lang w:val="en-GB"/>
              </w:rPr>
              <w:t xml:space="preserve"> 2019/409-598</w:t>
            </w:r>
          </w:p>
        </w:tc>
      </w:tr>
      <w:tr w:rsidR="002954E2" w:rsidRPr="001523BB" w14:paraId="4FE94DF9" w14:textId="77777777" w:rsidTr="00DB784E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566A1254" w14:textId="77777777" w:rsidR="002954E2" w:rsidRPr="001523BB" w:rsidRDefault="002954E2" w:rsidP="00DB784E">
            <w:pPr>
              <w:pStyle w:val="Titlefront"/>
              <w:spacing w:before="0" w:line="360" w:lineRule="auto"/>
              <w:jc w:val="left"/>
              <w:rPr>
                <w:sz w:val="22"/>
                <w:szCs w:val="22"/>
              </w:rPr>
            </w:pPr>
            <w:r w:rsidRPr="001523BB">
              <w:rPr>
                <w:sz w:val="22"/>
                <w:szCs w:val="22"/>
                <w:lang w:val="ru-RU"/>
              </w:rPr>
              <w:t xml:space="preserve">Номер проекта </w:t>
            </w:r>
            <w:r w:rsidRPr="001523BB">
              <w:rPr>
                <w:sz w:val="22"/>
                <w:szCs w:val="22"/>
              </w:rPr>
              <w:t xml:space="preserve">Internews: 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3E4DF629" w14:textId="77777777" w:rsidR="002954E2" w:rsidRPr="001523BB" w:rsidRDefault="002954E2" w:rsidP="00DB784E">
            <w:pPr>
              <w:rPr>
                <w:i/>
                <w:iCs/>
                <w:sz w:val="22"/>
                <w:szCs w:val="22"/>
              </w:rPr>
            </w:pPr>
            <w:r w:rsidRPr="001523BB">
              <w:rPr>
                <w:i/>
                <w:iCs/>
                <w:sz w:val="22"/>
                <w:szCs w:val="22"/>
                <w:lang w:val="en-GB"/>
              </w:rPr>
              <w:t>4180-1</w:t>
            </w:r>
            <w:r w:rsidRPr="001523BB">
              <w:rPr>
                <w:i/>
                <w:iCs/>
                <w:sz w:val="22"/>
                <w:szCs w:val="22"/>
              </w:rPr>
              <w:t xml:space="preserve"> CA-DG-EC</w:t>
            </w:r>
          </w:p>
        </w:tc>
      </w:tr>
      <w:tr w:rsidR="002954E2" w:rsidRPr="001523BB" w14:paraId="6B693353" w14:textId="77777777" w:rsidTr="00DB784E">
        <w:trPr>
          <w:trHeight w:val="397"/>
        </w:trPr>
        <w:tc>
          <w:tcPr>
            <w:tcW w:w="3246" w:type="dxa"/>
            <w:shd w:val="clear" w:color="auto" w:fill="auto"/>
            <w:vAlign w:val="center"/>
          </w:tcPr>
          <w:p w14:paraId="44612372" w14:textId="77777777" w:rsidR="002954E2" w:rsidRPr="001523BB" w:rsidRDefault="002954E2" w:rsidP="00DB784E">
            <w:pPr>
              <w:pStyle w:val="Titlefront"/>
              <w:spacing w:before="0" w:line="360" w:lineRule="auto"/>
              <w:jc w:val="left"/>
              <w:rPr>
                <w:sz w:val="22"/>
                <w:szCs w:val="22"/>
              </w:rPr>
            </w:pPr>
            <w:r w:rsidRPr="001523BB">
              <w:rPr>
                <w:sz w:val="22"/>
                <w:szCs w:val="22"/>
                <w:lang w:val="ru-RU"/>
              </w:rPr>
              <w:t>Вид гранта</w:t>
            </w:r>
            <w:r w:rsidRPr="001523BB">
              <w:rPr>
                <w:sz w:val="22"/>
                <w:szCs w:val="22"/>
              </w:rPr>
              <w:t>:</w:t>
            </w:r>
          </w:p>
        </w:tc>
        <w:tc>
          <w:tcPr>
            <w:tcW w:w="6104" w:type="dxa"/>
            <w:shd w:val="clear" w:color="auto" w:fill="auto"/>
            <w:vAlign w:val="center"/>
          </w:tcPr>
          <w:p w14:paraId="5D99AC05" w14:textId="26034FD7" w:rsidR="002954E2" w:rsidRPr="001523BB" w:rsidRDefault="0085600E" w:rsidP="00DB784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1523BB">
              <w:rPr>
                <w:i/>
                <w:iCs/>
                <w:color w:val="000000" w:themeColor="text1"/>
                <w:sz w:val="22"/>
                <w:szCs w:val="22"/>
              </w:rPr>
              <w:t>Суб</w:t>
            </w:r>
            <w:proofErr w:type="spellEnd"/>
            <w:r w:rsidRPr="001523BB">
              <w:rPr>
                <w:i/>
                <w:iCs/>
                <w:color w:val="000000" w:themeColor="text1"/>
                <w:sz w:val="22"/>
                <w:szCs w:val="22"/>
              </w:rPr>
              <w:t>-грант</w:t>
            </w:r>
          </w:p>
        </w:tc>
      </w:tr>
    </w:tbl>
    <w:p w14:paraId="497650B1" w14:textId="77777777" w:rsidR="00556974" w:rsidRPr="00B118E7" w:rsidRDefault="00556974" w:rsidP="00E15B68">
      <w:pPr>
        <w:jc w:val="center"/>
        <w:rPr>
          <w:b/>
        </w:rPr>
      </w:pPr>
    </w:p>
    <w:p w14:paraId="3D6766BC" w14:textId="6016E90E" w:rsidR="004849FD" w:rsidRPr="001523BB" w:rsidRDefault="00E7598B" w:rsidP="00E7598B">
      <w:pPr>
        <w:jc w:val="center"/>
        <w:rPr>
          <w:b/>
          <w:bCs/>
          <w:sz w:val="26"/>
          <w:szCs w:val="26"/>
        </w:rPr>
      </w:pPr>
      <w:r w:rsidRPr="001523BB">
        <w:rPr>
          <w:b/>
          <w:bCs/>
          <w:sz w:val="26"/>
          <w:szCs w:val="26"/>
        </w:rPr>
        <w:t>Заявка на участие в конку</w:t>
      </w:r>
      <w:r w:rsidR="0085600E" w:rsidRPr="001523BB">
        <w:rPr>
          <w:b/>
          <w:bCs/>
          <w:sz w:val="26"/>
          <w:szCs w:val="26"/>
        </w:rPr>
        <w:t>р</w:t>
      </w:r>
      <w:r w:rsidRPr="001523BB">
        <w:rPr>
          <w:b/>
          <w:bCs/>
          <w:sz w:val="26"/>
          <w:szCs w:val="26"/>
        </w:rPr>
        <w:t xml:space="preserve">се грантов в рамках Фонда быстрого реагирования «Информация спасает жизни» на производство медиаконтента, связанного с освещением </w:t>
      </w:r>
      <w:r w:rsidR="001523BB" w:rsidRPr="001523BB">
        <w:rPr>
          <w:b/>
          <w:bCs/>
          <w:sz w:val="26"/>
          <w:szCs w:val="26"/>
        </w:rPr>
        <w:t xml:space="preserve">пандемии </w:t>
      </w:r>
      <w:r w:rsidRPr="001523BB">
        <w:rPr>
          <w:b/>
          <w:bCs/>
          <w:sz w:val="26"/>
          <w:szCs w:val="26"/>
        </w:rPr>
        <w:t>COVID-19</w:t>
      </w:r>
    </w:p>
    <w:p w14:paraId="453484F1" w14:textId="208A11AE" w:rsidR="00E7598B" w:rsidRPr="00B118E7" w:rsidRDefault="00E7598B" w:rsidP="00E377B4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5"/>
        <w:gridCol w:w="6701"/>
      </w:tblGrid>
      <w:tr w:rsidR="00E377B4" w:rsidRPr="00F40371" w14:paraId="27A68411" w14:textId="77777777" w:rsidTr="000D2A50">
        <w:tc>
          <w:tcPr>
            <w:tcW w:w="3035" w:type="dxa"/>
          </w:tcPr>
          <w:p w14:paraId="44B4F985" w14:textId="00D67235" w:rsidR="00E377B4" w:rsidRPr="00F40371" w:rsidRDefault="000D2A50" w:rsidP="00E377B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>ФИО заявител</w:t>
            </w:r>
            <w:r w:rsidR="00F24BD3">
              <w:rPr>
                <w:b/>
                <w:sz w:val="22"/>
                <w:szCs w:val="22"/>
              </w:rPr>
              <w:t>я</w:t>
            </w:r>
            <w:r w:rsidRPr="00F40371">
              <w:rPr>
                <w:b/>
                <w:sz w:val="22"/>
                <w:szCs w:val="22"/>
              </w:rPr>
              <w:t xml:space="preserve"> / Название средства массовой информации (СМИ):</w:t>
            </w:r>
          </w:p>
        </w:tc>
        <w:tc>
          <w:tcPr>
            <w:tcW w:w="6701" w:type="dxa"/>
          </w:tcPr>
          <w:p w14:paraId="6DD536DC" w14:textId="0049CF8E" w:rsidR="00E377B4" w:rsidRPr="00F40371" w:rsidRDefault="00E377B4" w:rsidP="00E377B4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377B4" w:rsidRPr="00F40371" w14:paraId="404B8EC3" w14:textId="77777777" w:rsidTr="000D2A50">
        <w:tc>
          <w:tcPr>
            <w:tcW w:w="3035" w:type="dxa"/>
          </w:tcPr>
          <w:p w14:paraId="0A358C40" w14:textId="638779BC" w:rsidR="00E377B4" w:rsidRPr="00F40371" w:rsidRDefault="00E377B4" w:rsidP="00E377B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>Контактная информация</w:t>
            </w:r>
            <w:r w:rsidR="00C5618F" w:rsidRPr="00F40371">
              <w:rPr>
                <w:b/>
                <w:sz w:val="22"/>
                <w:szCs w:val="22"/>
              </w:rPr>
              <w:t xml:space="preserve"> </w:t>
            </w:r>
            <w:r w:rsidR="00C5618F" w:rsidRPr="00F40371">
              <w:rPr>
                <w:sz w:val="22"/>
                <w:szCs w:val="22"/>
              </w:rPr>
              <w:t xml:space="preserve">(номер мобильного телефона, </w:t>
            </w:r>
            <w:r w:rsidR="00C5618F" w:rsidRPr="00F40371">
              <w:rPr>
                <w:sz w:val="22"/>
                <w:szCs w:val="22"/>
                <w:lang w:val="en-US"/>
              </w:rPr>
              <w:t>email</w:t>
            </w:r>
            <w:r w:rsidR="00C5618F" w:rsidRPr="00F40371">
              <w:rPr>
                <w:sz w:val="22"/>
                <w:szCs w:val="22"/>
              </w:rPr>
              <w:t>)</w:t>
            </w:r>
            <w:r w:rsidR="00C5618F" w:rsidRPr="00F403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01" w:type="dxa"/>
          </w:tcPr>
          <w:p w14:paraId="43521DBC" w14:textId="0D13ACB9" w:rsidR="00C47F8B" w:rsidRPr="00F40371" w:rsidRDefault="00C47F8B" w:rsidP="00E377B4">
            <w:pPr>
              <w:rPr>
                <w:b/>
                <w:sz w:val="22"/>
                <w:szCs w:val="22"/>
              </w:rPr>
            </w:pPr>
          </w:p>
        </w:tc>
      </w:tr>
      <w:tr w:rsidR="00E377B4" w:rsidRPr="00F40371" w14:paraId="447AE69E" w14:textId="77777777" w:rsidTr="000D2A50">
        <w:tc>
          <w:tcPr>
            <w:tcW w:w="3035" w:type="dxa"/>
          </w:tcPr>
          <w:p w14:paraId="6D34C49B" w14:textId="4486D5E5" w:rsidR="00E377B4" w:rsidRPr="00F40371" w:rsidRDefault="00E377B4" w:rsidP="00E377B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 xml:space="preserve">Паспорт </w:t>
            </w:r>
            <w:r w:rsidR="00F40371" w:rsidRPr="00F40371">
              <w:rPr>
                <w:bCs/>
                <w:sz w:val="22"/>
                <w:szCs w:val="22"/>
              </w:rPr>
              <w:t>(если подаете как физическое лицо)</w:t>
            </w:r>
          </w:p>
        </w:tc>
        <w:tc>
          <w:tcPr>
            <w:tcW w:w="6701" w:type="dxa"/>
          </w:tcPr>
          <w:p w14:paraId="1C675D81" w14:textId="5C302BFE" w:rsidR="00E377B4" w:rsidRPr="00F40371" w:rsidRDefault="00E377B4" w:rsidP="00E377B4">
            <w:pPr>
              <w:rPr>
                <w:i/>
                <w:sz w:val="22"/>
                <w:szCs w:val="22"/>
              </w:rPr>
            </w:pPr>
            <w:r w:rsidRPr="00F40371">
              <w:rPr>
                <w:i/>
                <w:sz w:val="22"/>
                <w:szCs w:val="22"/>
              </w:rPr>
              <w:t>Пожалуйста, отправьте скан копию паспорта вместе с заявкой</w:t>
            </w:r>
          </w:p>
        </w:tc>
      </w:tr>
      <w:tr w:rsidR="00F40371" w:rsidRPr="00F40371" w14:paraId="31C63519" w14:textId="77777777" w:rsidTr="000D2A50">
        <w:tc>
          <w:tcPr>
            <w:tcW w:w="3035" w:type="dxa"/>
          </w:tcPr>
          <w:p w14:paraId="35410567" w14:textId="57D0E35A" w:rsidR="00F40371" w:rsidRPr="00F40371" w:rsidRDefault="00F40371" w:rsidP="00E377B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 xml:space="preserve">Свидетельство о регистрации и регистрационный </w:t>
            </w:r>
            <w:proofErr w:type="gramStart"/>
            <w:r w:rsidRPr="00F40371">
              <w:rPr>
                <w:b/>
                <w:sz w:val="22"/>
                <w:szCs w:val="22"/>
              </w:rPr>
              <w:t>номер</w:t>
            </w:r>
            <w:r w:rsidRPr="00F40371">
              <w:rPr>
                <w:bCs/>
                <w:sz w:val="22"/>
                <w:szCs w:val="22"/>
              </w:rPr>
              <w:t>(</w:t>
            </w:r>
            <w:proofErr w:type="gramEnd"/>
            <w:r w:rsidRPr="00F40371">
              <w:rPr>
                <w:bCs/>
                <w:sz w:val="22"/>
                <w:szCs w:val="22"/>
              </w:rPr>
              <w:t>если подаете как юридическое лицо)</w:t>
            </w:r>
          </w:p>
        </w:tc>
        <w:tc>
          <w:tcPr>
            <w:tcW w:w="6701" w:type="dxa"/>
          </w:tcPr>
          <w:p w14:paraId="1A791278" w14:textId="00046AEE" w:rsidR="00F40371" w:rsidRPr="00F40371" w:rsidRDefault="00F40371" w:rsidP="00E377B4">
            <w:pPr>
              <w:rPr>
                <w:i/>
                <w:sz w:val="22"/>
                <w:szCs w:val="22"/>
              </w:rPr>
            </w:pPr>
            <w:r w:rsidRPr="00F40371">
              <w:rPr>
                <w:i/>
                <w:sz w:val="22"/>
                <w:szCs w:val="22"/>
              </w:rPr>
              <w:t>Пожалуйста, отправьте скан копию свидетельства вместе с заявкой</w:t>
            </w:r>
          </w:p>
        </w:tc>
      </w:tr>
    </w:tbl>
    <w:p w14:paraId="67F8934E" w14:textId="58C0EC24" w:rsidR="00077A54" w:rsidRPr="00F40371" w:rsidRDefault="00077A54" w:rsidP="00E7598B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52"/>
        <w:gridCol w:w="6684"/>
      </w:tblGrid>
      <w:tr w:rsidR="00CC6EA5" w:rsidRPr="00F40371" w14:paraId="0CBD7D91" w14:textId="77777777" w:rsidTr="00E11D24">
        <w:tc>
          <w:tcPr>
            <w:tcW w:w="3085" w:type="dxa"/>
          </w:tcPr>
          <w:p w14:paraId="7D13BB28" w14:textId="77777777" w:rsidR="00CC6EA5" w:rsidRPr="00F40371" w:rsidRDefault="00CC6EA5" w:rsidP="00E11D2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>Название проекта</w:t>
            </w:r>
          </w:p>
        </w:tc>
        <w:tc>
          <w:tcPr>
            <w:tcW w:w="6877" w:type="dxa"/>
          </w:tcPr>
          <w:p w14:paraId="78FFE9E9" w14:textId="16376ACD" w:rsidR="00CC6EA5" w:rsidRPr="00F40371" w:rsidRDefault="00CC6EA5" w:rsidP="00E11D24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C6EA5" w:rsidRPr="00F40371" w14:paraId="33A78B41" w14:textId="77777777" w:rsidTr="00E11D24">
        <w:tc>
          <w:tcPr>
            <w:tcW w:w="3085" w:type="dxa"/>
          </w:tcPr>
          <w:p w14:paraId="5C86E922" w14:textId="36C79D04" w:rsidR="00CC6EA5" w:rsidRPr="00F40371" w:rsidRDefault="00CC6EA5" w:rsidP="00E11D2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 xml:space="preserve">Планируемый срок реализации проекта </w:t>
            </w:r>
            <w:r w:rsidR="00474606" w:rsidRPr="00F40371">
              <w:rPr>
                <w:sz w:val="22"/>
                <w:szCs w:val="22"/>
              </w:rPr>
              <w:t xml:space="preserve">(не должен </w:t>
            </w:r>
            <w:proofErr w:type="spellStart"/>
            <w:r w:rsidR="00474606" w:rsidRPr="00F40371">
              <w:rPr>
                <w:sz w:val="22"/>
                <w:szCs w:val="22"/>
              </w:rPr>
              <w:t>правышать</w:t>
            </w:r>
            <w:proofErr w:type="spellEnd"/>
            <w:r w:rsidR="00474606" w:rsidRPr="00F40371">
              <w:rPr>
                <w:sz w:val="22"/>
                <w:szCs w:val="22"/>
              </w:rPr>
              <w:t xml:space="preserve"> 6 месяцев)</w:t>
            </w:r>
          </w:p>
        </w:tc>
        <w:tc>
          <w:tcPr>
            <w:tcW w:w="6877" w:type="dxa"/>
          </w:tcPr>
          <w:p w14:paraId="3EAAA5CD" w14:textId="711E4741" w:rsidR="00AB6F29" w:rsidRPr="00F40371" w:rsidRDefault="00AB6F29" w:rsidP="00E11D24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C6EA5" w:rsidRPr="00F40371" w14:paraId="0F9281A9" w14:textId="77777777" w:rsidTr="00E11D24">
        <w:tc>
          <w:tcPr>
            <w:tcW w:w="3085" w:type="dxa"/>
          </w:tcPr>
          <w:p w14:paraId="3D961807" w14:textId="06FCF5A5" w:rsidR="00CC6EA5" w:rsidRPr="00F40371" w:rsidRDefault="00CC6EA5" w:rsidP="00E11D2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 xml:space="preserve">Партнеры </w:t>
            </w:r>
            <w:r w:rsidR="00F74B81" w:rsidRPr="00F40371">
              <w:rPr>
                <w:bCs/>
                <w:sz w:val="22"/>
                <w:szCs w:val="22"/>
              </w:rPr>
              <w:t>(медиа партнер, эксперты, государственные органы, НПО)</w:t>
            </w:r>
          </w:p>
        </w:tc>
        <w:tc>
          <w:tcPr>
            <w:tcW w:w="6877" w:type="dxa"/>
          </w:tcPr>
          <w:p w14:paraId="42248F19" w14:textId="74604642" w:rsidR="00CC6EA5" w:rsidRPr="00F40371" w:rsidRDefault="00CC6EA5" w:rsidP="00E11D24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5905D7" w:rsidRPr="00F40371" w14:paraId="2D80009B" w14:textId="77777777" w:rsidTr="00E11D24">
        <w:tc>
          <w:tcPr>
            <w:tcW w:w="3085" w:type="dxa"/>
          </w:tcPr>
          <w:p w14:paraId="607EEDE0" w14:textId="1588AA13" w:rsidR="005905D7" w:rsidRPr="00F40371" w:rsidRDefault="005905D7" w:rsidP="00E11D2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>Планируемый метод распространения информации и охват аудитории</w:t>
            </w:r>
          </w:p>
        </w:tc>
        <w:tc>
          <w:tcPr>
            <w:tcW w:w="6877" w:type="dxa"/>
          </w:tcPr>
          <w:p w14:paraId="00789886" w14:textId="01E6CA0D" w:rsidR="005905D7" w:rsidRPr="00F40371" w:rsidRDefault="005905D7" w:rsidP="002954E2">
            <w:pPr>
              <w:rPr>
                <w:i/>
                <w:sz w:val="22"/>
                <w:szCs w:val="22"/>
              </w:rPr>
            </w:pPr>
          </w:p>
        </w:tc>
      </w:tr>
      <w:tr w:rsidR="00821D93" w:rsidRPr="00F40371" w14:paraId="7D8AA4CA" w14:textId="77777777" w:rsidTr="00E11D24">
        <w:tc>
          <w:tcPr>
            <w:tcW w:w="3085" w:type="dxa"/>
          </w:tcPr>
          <w:p w14:paraId="4BED1125" w14:textId="3081AFF6" w:rsidR="00821D93" w:rsidRPr="00F40371" w:rsidRDefault="00821D93" w:rsidP="00E11D24">
            <w:pPr>
              <w:rPr>
                <w:b/>
                <w:sz w:val="22"/>
                <w:szCs w:val="22"/>
              </w:rPr>
            </w:pPr>
            <w:r w:rsidRPr="00F40371">
              <w:rPr>
                <w:b/>
                <w:sz w:val="22"/>
                <w:szCs w:val="22"/>
              </w:rPr>
              <w:t>Освещение на национальном языке</w:t>
            </w:r>
            <w:r w:rsidR="00F24BD3">
              <w:rPr>
                <w:b/>
                <w:sz w:val="22"/>
                <w:szCs w:val="22"/>
              </w:rPr>
              <w:t xml:space="preserve"> и языке национальных меньшинств</w:t>
            </w:r>
            <w:r w:rsidRPr="00F40371">
              <w:rPr>
                <w:b/>
                <w:sz w:val="22"/>
                <w:szCs w:val="22"/>
              </w:rPr>
              <w:t xml:space="preserve"> </w:t>
            </w:r>
            <w:r w:rsidRPr="00F40371">
              <w:rPr>
                <w:bCs/>
                <w:sz w:val="22"/>
                <w:szCs w:val="22"/>
              </w:rPr>
              <w:t>(укажите национальный язык</w:t>
            </w:r>
            <w:r w:rsidR="00F24BD3">
              <w:rPr>
                <w:bCs/>
                <w:sz w:val="22"/>
                <w:szCs w:val="22"/>
              </w:rPr>
              <w:t xml:space="preserve"> или язык национальных меньши</w:t>
            </w:r>
            <w:r w:rsidR="00753453">
              <w:rPr>
                <w:bCs/>
                <w:sz w:val="22"/>
                <w:szCs w:val="22"/>
              </w:rPr>
              <w:t>н</w:t>
            </w:r>
            <w:r w:rsidR="00F24BD3">
              <w:rPr>
                <w:bCs/>
                <w:sz w:val="22"/>
                <w:szCs w:val="22"/>
              </w:rPr>
              <w:t>ств</w:t>
            </w:r>
            <w:r w:rsidRPr="00F40371">
              <w:rPr>
                <w:bCs/>
                <w:sz w:val="22"/>
                <w:szCs w:val="22"/>
              </w:rPr>
              <w:t>, на котор</w:t>
            </w:r>
            <w:r w:rsidR="00F24BD3">
              <w:rPr>
                <w:bCs/>
                <w:sz w:val="22"/>
                <w:szCs w:val="22"/>
              </w:rPr>
              <w:t>ых</w:t>
            </w:r>
            <w:r w:rsidRPr="00F40371">
              <w:rPr>
                <w:bCs/>
                <w:sz w:val="22"/>
                <w:szCs w:val="22"/>
              </w:rPr>
              <w:t xml:space="preserve"> Вы планируете изготовить</w:t>
            </w:r>
            <w:r w:rsidR="00F24B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24BD3">
              <w:rPr>
                <w:bCs/>
                <w:sz w:val="22"/>
                <w:szCs w:val="22"/>
              </w:rPr>
              <w:t>информацинное</w:t>
            </w:r>
            <w:proofErr w:type="spellEnd"/>
            <w:r w:rsidR="00F24BD3">
              <w:rPr>
                <w:bCs/>
                <w:sz w:val="22"/>
                <w:szCs w:val="22"/>
              </w:rPr>
              <w:t xml:space="preserve"> сообщение</w:t>
            </w:r>
            <w:r w:rsidRPr="00F4037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877" w:type="dxa"/>
          </w:tcPr>
          <w:p w14:paraId="60B792E1" w14:textId="77777777" w:rsidR="00821D93" w:rsidRPr="00F40371" w:rsidRDefault="00821D93" w:rsidP="002954E2">
            <w:pPr>
              <w:rPr>
                <w:i/>
                <w:sz w:val="22"/>
                <w:szCs w:val="22"/>
              </w:rPr>
            </w:pPr>
          </w:p>
        </w:tc>
      </w:tr>
    </w:tbl>
    <w:p w14:paraId="36E6FEAD" w14:textId="77777777" w:rsidR="00F40371" w:rsidRDefault="00F40371" w:rsidP="00E7598B">
      <w:pPr>
        <w:outlineLvl w:val="0"/>
        <w:rPr>
          <w:b/>
        </w:rPr>
      </w:pPr>
    </w:p>
    <w:p w14:paraId="326D0932" w14:textId="5FEC50F1" w:rsidR="002954E2" w:rsidRPr="00B118E7" w:rsidRDefault="00603C49" w:rsidP="001523BB">
      <w:pPr>
        <w:jc w:val="center"/>
        <w:outlineLvl w:val="0"/>
        <w:rPr>
          <w:b/>
        </w:rPr>
      </w:pPr>
      <w:r w:rsidRPr="00B118E7">
        <w:rPr>
          <w:b/>
        </w:rPr>
        <w:t>ОПИСАНИЕ</w:t>
      </w:r>
      <w:r w:rsidR="00AA4EA1" w:rsidRPr="00B118E7">
        <w:rPr>
          <w:b/>
        </w:rPr>
        <w:t xml:space="preserve"> ПРОЕКТ</w:t>
      </w:r>
      <w:r w:rsidRPr="00B118E7">
        <w:rPr>
          <w:b/>
        </w:rPr>
        <w:t>А</w:t>
      </w:r>
    </w:p>
    <w:p w14:paraId="437B1E59" w14:textId="32D81672" w:rsidR="00936B54" w:rsidRPr="00B118E7" w:rsidRDefault="00D81A4A" w:rsidP="00D81A4A">
      <w:pPr>
        <w:jc w:val="center"/>
      </w:pPr>
      <w:r w:rsidRPr="00B118E7">
        <w:t>(</w:t>
      </w:r>
      <w:r w:rsidR="00936B54" w:rsidRPr="00B118E7">
        <w:t xml:space="preserve">Формат: шрифт: </w:t>
      </w:r>
      <w:r w:rsidR="00936B54" w:rsidRPr="00B118E7">
        <w:rPr>
          <w:lang w:val="en-US"/>
        </w:rPr>
        <w:t>Times</w:t>
      </w:r>
      <w:r w:rsidR="00936B54" w:rsidRPr="00B118E7">
        <w:t xml:space="preserve"> </w:t>
      </w:r>
      <w:r w:rsidR="00936B54" w:rsidRPr="00B118E7">
        <w:rPr>
          <w:lang w:val="en-US"/>
        </w:rPr>
        <w:t>New</w:t>
      </w:r>
      <w:r w:rsidR="00936B54" w:rsidRPr="00B118E7">
        <w:t xml:space="preserve"> </w:t>
      </w:r>
      <w:r w:rsidR="00936B54" w:rsidRPr="00B118E7">
        <w:rPr>
          <w:lang w:val="en-US"/>
        </w:rPr>
        <w:t>Roman</w:t>
      </w:r>
      <w:r w:rsidR="00936B54" w:rsidRPr="00B118E7">
        <w:t>; размер</w:t>
      </w:r>
      <w:r w:rsidRPr="00B118E7">
        <w:t xml:space="preserve"> шрифта</w:t>
      </w:r>
      <w:r w:rsidR="00936B54" w:rsidRPr="00B118E7">
        <w:t>: 12</w:t>
      </w:r>
      <w:r w:rsidRPr="00B118E7">
        <w:t>; интервал: 1.0</w:t>
      </w:r>
      <w:r w:rsidR="00F40371" w:rsidRPr="00F40371">
        <w:t xml:space="preserve">, </w:t>
      </w:r>
      <w:r w:rsidR="00F40371">
        <w:t>заявка не должна превышать 5 страниц</w:t>
      </w:r>
      <w:r w:rsidRPr="00B118E7">
        <w:t>)</w:t>
      </w:r>
    </w:p>
    <w:p w14:paraId="4C8AAA20" w14:textId="77777777" w:rsidR="00474473" w:rsidRPr="001523BB" w:rsidRDefault="00474473" w:rsidP="00AE4B4F">
      <w:pPr>
        <w:rPr>
          <w:b/>
        </w:rPr>
      </w:pPr>
    </w:p>
    <w:p w14:paraId="3DB3C103" w14:textId="0B95FD2F" w:rsidR="002954E2" w:rsidRPr="001523BB" w:rsidRDefault="000D2A50" w:rsidP="000D2A50">
      <w:pPr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x-none"/>
        </w:rPr>
      </w:pPr>
      <w:r w:rsidRPr="001523BB">
        <w:rPr>
          <w:b/>
          <w:u w:val="single"/>
        </w:rPr>
        <w:t>О себе</w:t>
      </w:r>
      <w:r w:rsidRPr="001523BB">
        <w:rPr>
          <w:b/>
        </w:rPr>
        <w:t xml:space="preserve"> </w:t>
      </w:r>
      <w:r w:rsidRPr="001523BB">
        <w:t xml:space="preserve">(краткая информация о заявителе и вашем опыте реализации грантов, также укажите не более одной ссылки на </w:t>
      </w:r>
      <w:r w:rsidR="001523BB">
        <w:t>в</w:t>
      </w:r>
      <w:r w:rsidRPr="001523BB">
        <w:t xml:space="preserve">аш веб-сайт или другой источник информации о </w:t>
      </w:r>
      <w:r w:rsidR="001523BB">
        <w:t>в</w:t>
      </w:r>
      <w:r w:rsidRPr="001523BB">
        <w:t>ашей деятельности):</w:t>
      </w:r>
    </w:p>
    <w:p w14:paraId="6D2ED832" w14:textId="0234AB5F" w:rsidR="00B118E7" w:rsidRPr="001523BB" w:rsidRDefault="002954E2" w:rsidP="000D2A50">
      <w:pPr>
        <w:pStyle w:val="ac"/>
        <w:numPr>
          <w:ilvl w:val="0"/>
          <w:numId w:val="48"/>
        </w:numPr>
        <w:rPr>
          <w:b/>
        </w:rPr>
      </w:pPr>
      <w:r w:rsidRPr="001523BB">
        <w:rPr>
          <w:b/>
          <w:u w:val="single"/>
        </w:rPr>
        <w:t>Резюме проекта- цель и задачи проекта</w:t>
      </w:r>
      <w:r w:rsidRPr="001523BB">
        <w:t xml:space="preserve"> (кратко опишите какие цели и задачи будет решать ваш проект):</w:t>
      </w:r>
    </w:p>
    <w:p w14:paraId="1CCACAB3" w14:textId="681AB283" w:rsidR="000D2A50" w:rsidRPr="001523BB" w:rsidRDefault="002954E2" w:rsidP="000D2A50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В чем уникальность\необходимость вашего проекта</w:t>
      </w:r>
      <w:r w:rsidRPr="001523BB">
        <w:t xml:space="preserve"> для целевых групп (мигранты и их семьи, беженцы/лица без гражданства и этнические меньшинства):</w:t>
      </w:r>
    </w:p>
    <w:p w14:paraId="633F2966" w14:textId="20E90E53" w:rsidR="0085600E" w:rsidRPr="001523BB" w:rsidRDefault="0085600E" w:rsidP="000D2A50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 xml:space="preserve">Ваше видение взаимодействия с целевыми партнерами, участвующими в предотвращении распространения </w:t>
      </w:r>
      <w:r w:rsidR="001523BB">
        <w:rPr>
          <w:b/>
          <w:bCs/>
          <w:u w:val="single"/>
        </w:rPr>
        <w:t xml:space="preserve">пандемии </w:t>
      </w:r>
      <w:r w:rsidRPr="001523BB">
        <w:rPr>
          <w:b/>
          <w:bCs/>
          <w:u w:val="single"/>
        </w:rPr>
        <w:t>COVID-19 в странах ЦА.</w:t>
      </w:r>
      <w:r w:rsidRPr="001523BB">
        <w:t xml:space="preserve"> Опишите предполагаемое вами сотрудничество с местными и региональными неправительственными организациями (НПО), а также государственными учреждениями и международными организациями, которые являются источниками достоверной информации в сфере здравоохранения. </w:t>
      </w:r>
      <w:r w:rsidR="001523BB">
        <w:t xml:space="preserve">При </w:t>
      </w:r>
      <w:proofErr w:type="spellStart"/>
      <w:r w:rsidR="001523BB">
        <w:t>возможености</w:t>
      </w:r>
      <w:proofErr w:type="spellEnd"/>
      <w:r w:rsidR="001523BB">
        <w:t xml:space="preserve"> </w:t>
      </w:r>
      <w:r w:rsidRPr="001523BB">
        <w:t>приложите письма поддержки или заинтересованности партнеров во время подачи вашей заявки:</w:t>
      </w:r>
    </w:p>
    <w:p w14:paraId="089CE3EB" w14:textId="77777777" w:rsidR="002954E2" w:rsidRPr="001523BB" w:rsidRDefault="002954E2" w:rsidP="002954E2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Технические параметры проекта</w:t>
      </w:r>
      <w:r w:rsidRPr="001523BB">
        <w:t xml:space="preserve"> (кратко опишите ключевые посылы аудитории и формат вашего проекта):</w:t>
      </w:r>
    </w:p>
    <w:p w14:paraId="0ED7786E" w14:textId="77777777" w:rsidR="002954E2" w:rsidRPr="001523BB" w:rsidRDefault="002954E2" w:rsidP="002954E2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Ожидаемый результат проекта</w:t>
      </w:r>
      <w:r w:rsidRPr="001523BB">
        <w:t xml:space="preserve"> (чего вы планируйте достичь в результате реализации проекта): </w:t>
      </w:r>
    </w:p>
    <w:p w14:paraId="7B33C1E4" w14:textId="0BAEE66C" w:rsidR="002954E2" w:rsidRPr="001523BB" w:rsidRDefault="002954E2" w:rsidP="002954E2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Ключевые сотрудники и функции</w:t>
      </w:r>
      <w:r w:rsidRPr="001523BB">
        <w:t xml:space="preserve"> (кто из ваших сотрудников будет в первую очередь отвечать за управление проектом и/или его реализацию? Какие функции они будут выполнять?):</w:t>
      </w:r>
    </w:p>
    <w:p w14:paraId="0BA22EEF" w14:textId="77777777" w:rsidR="002954E2" w:rsidRPr="001523BB" w:rsidRDefault="002954E2" w:rsidP="002954E2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Общий бюджет</w:t>
      </w:r>
      <w:r w:rsidRPr="001523BB">
        <w:t xml:space="preserve"> (пожалуйста, предоставьте разбивку бюджета, используя предоставленный шаблон в формате MS </w:t>
      </w:r>
      <w:proofErr w:type="spellStart"/>
      <w:r w:rsidRPr="001523BB">
        <w:t>Excel</w:t>
      </w:r>
      <w:proofErr w:type="spellEnd"/>
      <w:r w:rsidRPr="001523BB">
        <w:t>. Вы должны предоставить подробные расчеты, которые демонстрируют соотношение цены и качества):</w:t>
      </w:r>
    </w:p>
    <w:p w14:paraId="679BA97D" w14:textId="2452C7CB" w:rsidR="00DA72FB" w:rsidRPr="001523BB" w:rsidRDefault="00F40371" w:rsidP="00DA72FB">
      <w:pPr>
        <w:pStyle w:val="ac"/>
        <w:numPr>
          <w:ilvl w:val="0"/>
          <w:numId w:val="48"/>
        </w:numPr>
        <w:suppressAutoHyphens w:val="0"/>
        <w:spacing w:after="200" w:line="276" w:lineRule="auto"/>
        <w:contextualSpacing/>
      </w:pPr>
      <w:r w:rsidRPr="001523BB">
        <w:rPr>
          <w:b/>
          <w:bCs/>
          <w:u w:val="single"/>
        </w:rPr>
        <w:t>Принимали</w:t>
      </w:r>
      <w:r w:rsidR="00F24BD3" w:rsidRPr="001523BB">
        <w:rPr>
          <w:b/>
          <w:bCs/>
          <w:u w:val="single"/>
        </w:rPr>
        <w:t xml:space="preserve"> </w:t>
      </w:r>
      <w:r w:rsidR="00B16A9C" w:rsidRPr="001523BB">
        <w:rPr>
          <w:b/>
          <w:bCs/>
          <w:u w:val="single"/>
        </w:rPr>
        <w:t xml:space="preserve">ли </w:t>
      </w:r>
      <w:r w:rsidR="001523BB">
        <w:rPr>
          <w:b/>
          <w:bCs/>
          <w:u w:val="single"/>
        </w:rPr>
        <w:t>в</w:t>
      </w:r>
      <w:r w:rsidR="00F24BD3" w:rsidRPr="001523BB">
        <w:rPr>
          <w:b/>
          <w:bCs/>
          <w:u w:val="single"/>
        </w:rPr>
        <w:t xml:space="preserve">ы участие в тренингах </w:t>
      </w:r>
      <w:r w:rsidR="00F24BD3" w:rsidRPr="001523BB">
        <w:rPr>
          <w:b/>
          <w:bCs/>
          <w:u w:val="single"/>
          <w:lang w:val="en-GB"/>
        </w:rPr>
        <w:t>Internews</w:t>
      </w:r>
      <w:r w:rsidR="00F24BD3" w:rsidRPr="001523BB">
        <w:rPr>
          <w:b/>
          <w:bCs/>
          <w:u w:val="single"/>
        </w:rPr>
        <w:t xml:space="preserve"> и п</w:t>
      </w:r>
      <w:r w:rsidR="002954E2" w:rsidRPr="001523BB">
        <w:rPr>
          <w:b/>
          <w:bCs/>
          <w:u w:val="single"/>
        </w:rPr>
        <w:t>олучали ли финансирование от Internews за последние два года</w:t>
      </w:r>
      <w:r w:rsidR="002954E2" w:rsidRPr="001523BB">
        <w:rPr>
          <w:b/>
          <w:bCs/>
        </w:rPr>
        <w:t xml:space="preserve">? </w:t>
      </w:r>
      <w:r w:rsidR="002954E2" w:rsidRPr="001523BB">
        <w:t>Если да, то укажите название проекта, период реализации, сумму проекта и источник финансирования (название донора):</w:t>
      </w:r>
    </w:p>
    <w:p w14:paraId="61FB3781" w14:textId="77777777" w:rsidR="00F74B81" w:rsidRPr="001523BB" w:rsidRDefault="00F74B81" w:rsidP="00DA72FB">
      <w:pPr>
        <w:rPr>
          <w:i/>
        </w:rPr>
      </w:pPr>
    </w:p>
    <w:p w14:paraId="50E3AF7A" w14:textId="3CE4828E" w:rsidR="00C95042" w:rsidRPr="001523BB" w:rsidRDefault="006F4100" w:rsidP="00691F3C">
      <w:pPr>
        <w:rPr>
          <w:i/>
        </w:rPr>
      </w:pPr>
      <w:r w:rsidRPr="001523BB">
        <w:rPr>
          <w:i/>
        </w:rPr>
        <w:t>ФИО</w:t>
      </w:r>
      <w:r w:rsidR="005D1F37" w:rsidRPr="001523BB">
        <w:rPr>
          <w:i/>
        </w:rPr>
        <w:t>:</w:t>
      </w:r>
      <w:r w:rsidR="00EA39A3" w:rsidRPr="001523BB">
        <w:rPr>
          <w:i/>
        </w:rPr>
        <w:t xml:space="preserve"> </w:t>
      </w:r>
    </w:p>
    <w:p w14:paraId="76820DC0" w14:textId="2571525C" w:rsidR="00E34588" w:rsidRPr="001523BB" w:rsidRDefault="005D1F37" w:rsidP="001523BB">
      <w:pPr>
        <w:rPr>
          <w:i/>
          <w:lang w:val="kk-KZ"/>
        </w:rPr>
      </w:pPr>
      <w:r w:rsidRPr="001523BB">
        <w:rPr>
          <w:i/>
        </w:rPr>
        <w:t>Город:</w:t>
      </w:r>
      <w:r w:rsidR="00EA39A3" w:rsidRPr="001523BB">
        <w:rPr>
          <w:i/>
        </w:rPr>
        <w:t xml:space="preserve"> </w:t>
      </w:r>
    </w:p>
    <w:p w14:paraId="55F47B42" w14:textId="077165EC" w:rsidR="005D1F37" w:rsidRPr="001523BB" w:rsidRDefault="00154377" w:rsidP="002C3DDE">
      <w:pPr>
        <w:outlineLvl w:val="0"/>
        <w:rPr>
          <w:i/>
          <w:lang w:val="kk-KZ"/>
        </w:rPr>
      </w:pPr>
      <w:r w:rsidRPr="001523BB">
        <w:rPr>
          <w:i/>
        </w:rPr>
        <w:t>Подпись</w:t>
      </w:r>
      <w:r w:rsidR="005D1F37" w:rsidRPr="001523BB">
        <w:rPr>
          <w:i/>
        </w:rPr>
        <w:t xml:space="preserve">: </w:t>
      </w:r>
    </w:p>
    <w:p w14:paraId="7BBA8EEB" w14:textId="34185A8B" w:rsidR="00E34588" w:rsidRPr="001523BB" w:rsidRDefault="005D1F37" w:rsidP="00F40371">
      <w:pPr>
        <w:outlineLvl w:val="0"/>
        <w:rPr>
          <w:i/>
        </w:rPr>
      </w:pPr>
      <w:r w:rsidRPr="001523BB">
        <w:rPr>
          <w:i/>
        </w:rPr>
        <w:t>Печать (если применимо):</w:t>
      </w:r>
    </w:p>
    <w:p w14:paraId="25564C2E" w14:textId="77777777" w:rsidR="00F40371" w:rsidRPr="001523BB" w:rsidRDefault="00F40371" w:rsidP="00F40371">
      <w:pPr>
        <w:outlineLvl w:val="0"/>
        <w:rPr>
          <w:i/>
          <w:sz w:val="22"/>
          <w:szCs w:val="22"/>
        </w:rPr>
      </w:pPr>
    </w:p>
    <w:p w14:paraId="26A863BA" w14:textId="77777777" w:rsidR="0085600E" w:rsidRPr="001523BB" w:rsidRDefault="0085600E" w:rsidP="00F40371">
      <w:pPr>
        <w:rPr>
          <w:b/>
          <w:bCs/>
          <w:color w:val="FF0000"/>
          <w:sz w:val="22"/>
          <w:szCs w:val="22"/>
        </w:rPr>
      </w:pPr>
    </w:p>
    <w:p w14:paraId="08497042" w14:textId="77777777" w:rsidR="0085600E" w:rsidRPr="001523BB" w:rsidRDefault="0085600E" w:rsidP="00F40371">
      <w:pPr>
        <w:rPr>
          <w:b/>
          <w:bCs/>
          <w:color w:val="FF0000"/>
          <w:sz w:val="22"/>
          <w:szCs w:val="22"/>
        </w:rPr>
      </w:pPr>
    </w:p>
    <w:p w14:paraId="232812D2" w14:textId="25069330" w:rsidR="00CB6149" w:rsidRPr="001523BB" w:rsidRDefault="00E34588" w:rsidP="00F40371">
      <w:pPr>
        <w:rPr>
          <w:sz w:val="22"/>
          <w:szCs w:val="22"/>
        </w:rPr>
      </w:pPr>
      <w:r w:rsidRPr="001523BB">
        <w:rPr>
          <w:b/>
          <w:bCs/>
          <w:color w:val="FF0000"/>
          <w:sz w:val="22"/>
          <w:szCs w:val="22"/>
        </w:rPr>
        <w:t>Примечание:</w:t>
      </w:r>
      <w:r w:rsidRPr="001523BB">
        <w:rPr>
          <w:color w:val="FF0000"/>
          <w:sz w:val="22"/>
          <w:szCs w:val="22"/>
        </w:rPr>
        <w:t xml:space="preserve"> Все заполненные документы (грантовую заявку, бюджет проекта и сопроводительные письма) просим отправлять только по адресу электронной почты </w:t>
      </w:r>
      <w:hyperlink r:id="rId8" w:tgtFrame="_blank" w:tooltip="mailto:central-asia-info@internews.eu" w:history="1">
        <w:r w:rsidRPr="001523BB">
          <w:rPr>
            <w:color w:val="FF0000"/>
            <w:sz w:val="22"/>
            <w:szCs w:val="22"/>
            <w:u w:val="single"/>
          </w:rPr>
          <w:t>Central-Asia-Info@internews.eu</w:t>
        </w:r>
      </w:hyperlink>
      <w:r w:rsidRPr="001523BB">
        <w:rPr>
          <w:color w:val="FF0000"/>
          <w:sz w:val="22"/>
          <w:szCs w:val="22"/>
        </w:rPr>
        <w:t xml:space="preserve"> с пометкой «Гранты на </w:t>
      </w:r>
      <w:proofErr w:type="spellStart"/>
      <w:r w:rsidRPr="001523BB">
        <w:rPr>
          <w:color w:val="FF0000"/>
          <w:sz w:val="22"/>
          <w:szCs w:val="22"/>
        </w:rPr>
        <w:t>производсто</w:t>
      </w:r>
      <w:proofErr w:type="spellEnd"/>
      <w:r w:rsidRPr="001523BB">
        <w:rPr>
          <w:color w:val="FF0000"/>
          <w:sz w:val="22"/>
          <w:szCs w:val="22"/>
        </w:rPr>
        <w:t xml:space="preserve"> конте</w:t>
      </w:r>
      <w:r w:rsidR="00290031" w:rsidRPr="001523BB">
        <w:rPr>
          <w:color w:val="FF0000"/>
          <w:sz w:val="22"/>
          <w:szCs w:val="22"/>
        </w:rPr>
        <w:t>н</w:t>
      </w:r>
      <w:r w:rsidRPr="001523BB">
        <w:rPr>
          <w:color w:val="FF0000"/>
          <w:sz w:val="22"/>
          <w:szCs w:val="22"/>
        </w:rPr>
        <w:t xml:space="preserve">та </w:t>
      </w:r>
      <w:r w:rsidRPr="001523BB">
        <w:rPr>
          <w:color w:val="FF0000"/>
          <w:sz w:val="22"/>
          <w:szCs w:val="22"/>
          <w:lang w:val="en-GB"/>
        </w:rPr>
        <w:t>COVID</w:t>
      </w:r>
      <w:r w:rsidRPr="001523BB">
        <w:rPr>
          <w:color w:val="FF0000"/>
          <w:sz w:val="22"/>
          <w:szCs w:val="22"/>
        </w:rPr>
        <w:t>-19»</w:t>
      </w:r>
      <w:r w:rsidR="00F24BD3" w:rsidRPr="001523BB">
        <w:rPr>
          <w:color w:val="FF0000"/>
          <w:sz w:val="22"/>
          <w:szCs w:val="22"/>
        </w:rPr>
        <w:t xml:space="preserve"> до 20 августа 2020 года</w:t>
      </w:r>
      <w:r w:rsidR="00F40371" w:rsidRPr="001523BB">
        <w:rPr>
          <w:color w:val="FF0000"/>
          <w:sz w:val="22"/>
          <w:szCs w:val="22"/>
        </w:rPr>
        <w:t>.</w:t>
      </w:r>
    </w:p>
    <w:sectPr w:rsidR="00CB6149" w:rsidRPr="001523BB" w:rsidSect="001601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7B61" w14:textId="77777777" w:rsidR="005D2CFF" w:rsidRDefault="005D2CFF">
      <w:r>
        <w:separator/>
      </w:r>
    </w:p>
  </w:endnote>
  <w:endnote w:type="continuationSeparator" w:id="0">
    <w:p w14:paraId="1B20D32E" w14:textId="77777777" w:rsidR="005D2CFF" w:rsidRDefault="005D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C686" w14:textId="77777777" w:rsidR="003142C1" w:rsidRDefault="003142C1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BC271" w14:textId="77777777" w:rsidR="003142C1" w:rsidRDefault="003142C1" w:rsidP="001601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F059" w14:textId="4D5D25DA" w:rsidR="003142C1" w:rsidRDefault="003142C1" w:rsidP="001601C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6FE">
      <w:rPr>
        <w:rStyle w:val="a5"/>
        <w:noProof/>
      </w:rPr>
      <w:t>1</w:t>
    </w:r>
    <w:r>
      <w:rPr>
        <w:rStyle w:val="a5"/>
      </w:rPr>
      <w:fldChar w:fldCharType="end"/>
    </w:r>
  </w:p>
  <w:p w14:paraId="2BC26BA3" w14:textId="2F84414D" w:rsidR="003142C1" w:rsidRDefault="003142C1" w:rsidP="001601C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5B53" w14:textId="77777777" w:rsidR="003142C1" w:rsidRDefault="003142C1" w:rsidP="00816C0F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75BD4B1" w14:textId="5347CEC6" w:rsidR="003142C1" w:rsidRPr="00D63CBA" w:rsidRDefault="003142C1" w:rsidP="001601CD">
    <w:pPr>
      <w:pStyle w:val="a4"/>
      <w:ind w:right="360"/>
      <w:jc w:val="center"/>
      <w:rPr>
        <w:sz w:val="16"/>
        <w:szCs w:val="16"/>
      </w:rPr>
    </w:pPr>
    <w:r w:rsidRPr="00D63CBA">
      <w:rPr>
        <w:sz w:val="16"/>
        <w:szCs w:val="16"/>
      </w:rPr>
      <w:t xml:space="preserve">стр.  из </w:t>
    </w:r>
    <w:r w:rsidRPr="00D63CBA">
      <w:rPr>
        <w:sz w:val="16"/>
        <w:szCs w:val="16"/>
      </w:rPr>
      <w:fldChar w:fldCharType="begin"/>
    </w:r>
    <w:r w:rsidRPr="00D63CBA">
      <w:rPr>
        <w:sz w:val="16"/>
        <w:szCs w:val="16"/>
      </w:rPr>
      <w:instrText xml:space="preserve"> NUMPAGES </w:instrText>
    </w:r>
    <w:r w:rsidRPr="00D63CBA">
      <w:rPr>
        <w:sz w:val="16"/>
        <w:szCs w:val="16"/>
      </w:rPr>
      <w:fldChar w:fldCharType="separate"/>
    </w:r>
    <w:r w:rsidR="003466FE">
      <w:rPr>
        <w:noProof/>
        <w:sz w:val="16"/>
        <w:szCs w:val="16"/>
      </w:rPr>
      <w:t>5</w:t>
    </w:r>
    <w:r w:rsidRPr="00D63C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20E0" w14:textId="77777777" w:rsidR="005D2CFF" w:rsidRDefault="005D2CFF">
      <w:r>
        <w:separator/>
      </w:r>
    </w:p>
  </w:footnote>
  <w:footnote w:type="continuationSeparator" w:id="0">
    <w:p w14:paraId="4A215A59" w14:textId="77777777" w:rsidR="005D2CFF" w:rsidRDefault="005D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B551" w14:textId="020C8E56" w:rsidR="003142C1" w:rsidRDefault="003142C1">
    <w:pPr>
      <w:pStyle w:val="a8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DD74216" wp14:editId="314BB6D7">
          <wp:simplePos x="0" y="0"/>
          <wp:positionH relativeFrom="column">
            <wp:posOffset>5090176</wp:posOffset>
          </wp:positionH>
          <wp:positionV relativeFrom="paragraph">
            <wp:posOffset>10345</wp:posOffset>
          </wp:positionV>
          <wp:extent cx="1038860" cy="1047750"/>
          <wp:effectExtent l="0" t="0" r="2540" b="6350"/>
          <wp:wrapThrough wrapText="bothSides">
            <wp:wrapPolygon edited="0">
              <wp:start x="0" y="0"/>
              <wp:lineTo x="0" y="21469"/>
              <wp:lineTo x="21389" y="21469"/>
              <wp:lineTo x="2138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color_vertical_Tag_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1153AB67" wp14:editId="18D5FC75">
          <wp:extent cx="1308410" cy="1058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290" cy="10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5BE" w14:textId="5EFCF7DF" w:rsidR="003142C1" w:rsidRDefault="003142C1">
    <w:pPr>
      <w:pStyle w:val="a8"/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F592825" wp14:editId="0DACB491">
          <wp:simplePos x="0" y="0"/>
          <wp:positionH relativeFrom="column">
            <wp:posOffset>3811270</wp:posOffset>
          </wp:positionH>
          <wp:positionV relativeFrom="paragraph">
            <wp:posOffset>20320</wp:posOffset>
          </wp:positionV>
          <wp:extent cx="2429510" cy="735330"/>
          <wp:effectExtent l="0" t="0" r="8890" b="1270"/>
          <wp:wrapThrough wrapText="bothSides">
            <wp:wrapPolygon edited="0">
              <wp:start x="0" y="0"/>
              <wp:lineTo x="0" y="20891"/>
              <wp:lineTo x="21453" y="20891"/>
              <wp:lineTo x="21453" y="0"/>
              <wp:lineTo x="0" y="0"/>
            </wp:wrapPolygon>
          </wp:wrapThrough>
          <wp:docPr id="4" name="Picture 4" descr="../../Back-up%20Internews%2021.06.16/PROJECTS/Access%20to%20information/REPORTS/Q3_2015/Innovation%20Lab/LOGOS/Inter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ack-up%20Internews%2021.06.16/PROJECTS/Access%20to%20information/REPORTS/Q3_2015/Innovation%20Lab/LOGOS/Interne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A3C86" w14:textId="3BEF1B74" w:rsidR="003142C1" w:rsidRDefault="003142C1">
    <w:pPr>
      <w:pStyle w:val="a8"/>
    </w:pPr>
  </w:p>
  <w:p w14:paraId="45D0CADA" w14:textId="49539E43" w:rsidR="003142C1" w:rsidRDefault="003142C1">
    <w:pPr>
      <w:pStyle w:val="a8"/>
    </w:pPr>
  </w:p>
  <w:p w14:paraId="7602F5CB" w14:textId="77777777" w:rsidR="003142C1" w:rsidRDefault="003142C1">
    <w:pPr>
      <w:pStyle w:val="a8"/>
    </w:pPr>
  </w:p>
  <w:p w14:paraId="6A9C5C76" w14:textId="77777777" w:rsidR="003142C1" w:rsidRDefault="003142C1">
    <w:pPr>
      <w:pStyle w:val="a8"/>
    </w:pPr>
  </w:p>
  <w:p w14:paraId="14FCA3F5" w14:textId="1F134278" w:rsidR="003142C1" w:rsidRDefault="003142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243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861138F"/>
    <w:multiLevelType w:val="hybridMultilevel"/>
    <w:tmpl w:val="ECB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7756"/>
    <w:multiLevelType w:val="hybridMultilevel"/>
    <w:tmpl w:val="1C8A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36C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1D3961"/>
    <w:multiLevelType w:val="hybridMultilevel"/>
    <w:tmpl w:val="EE20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47B"/>
    <w:multiLevelType w:val="hybridMultilevel"/>
    <w:tmpl w:val="0DC20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037222"/>
    <w:multiLevelType w:val="hybridMultilevel"/>
    <w:tmpl w:val="8CCC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B0E98"/>
    <w:multiLevelType w:val="multilevel"/>
    <w:tmpl w:val="097428A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D742D69"/>
    <w:multiLevelType w:val="hybridMultilevel"/>
    <w:tmpl w:val="1BB2F626"/>
    <w:lvl w:ilvl="0" w:tplc="48DA1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42E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D62F7"/>
    <w:multiLevelType w:val="hybridMultilevel"/>
    <w:tmpl w:val="DF68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A6680"/>
    <w:multiLevelType w:val="hybridMultilevel"/>
    <w:tmpl w:val="C2E2D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459C3"/>
    <w:multiLevelType w:val="hybridMultilevel"/>
    <w:tmpl w:val="A8566F00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2D391965"/>
    <w:multiLevelType w:val="hybridMultilevel"/>
    <w:tmpl w:val="07D26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40C9"/>
    <w:multiLevelType w:val="hybridMultilevel"/>
    <w:tmpl w:val="531E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076B1"/>
    <w:multiLevelType w:val="hybridMultilevel"/>
    <w:tmpl w:val="464C2B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2E36C90"/>
    <w:multiLevelType w:val="hybridMultilevel"/>
    <w:tmpl w:val="36CCB86C"/>
    <w:lvl w:ilvl="0" w:tplc="27347C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63006"/>
    <w:multiLevelType w:val="hybridMultilevel"/>
    <w:tmpl w:val="F3C2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84CE1"/>
    <w:multiLevelType w:val="hybridMultilevel"/>
    <w:tmpl w:val="7D8C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C4FE0"/>
    <w:multiLevelType w:val="multilevel"/>
    <w:tmpl w:val="F5F45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491A87"/>
    <w:multiLevelType w:val="multilevel"/>
    <w:tmpl w:val="C6F428D2"/>
    <w:lvl w:ilvl="0">
      <w:start w:val="1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7C1A11"/>
    <w:multiLevelType w:val="hybridMultilevel"/>
    <w:tmpl w:val="773A502E"/>
    <w:lvl w:ilvl="0" w:tplc="27347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10813"/>
    <w:multiLevelType w:val="hybridMultilevel"/>
    <w:tmpl w:val="038C6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C1897"/>
    <w:multiLevelType w:val="hybridMultilevel"/>
    <w:tmpl w:val="124A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3DF4"/>
    <w:multiLevelType w:val="hybridMultilevel"/>
    <w:tmpl w:val="F69EA4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52C18"/>
    <w:multiLevelType w:val="hybridMultilevel"/>
    <w:tmpl w:val="4AA4078C"/>
    <w:lvl w:ilvl="0" w:tplc="F2FEC1D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7B51EB7"/>
    <w:multiLevelType w:val="hybridMultilevel"/>
    <w:tmpl w:val="1C86B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052F3"/>
    <w:multiLevelType w:val="hybridMultilevel"/>
    <w:tmpl w:val="165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43FB7"/>
    <w:multiLevelType w:val="hybridMultilevel"/>
    <w:tmpl w:val="337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742A0"/>
    <w:multiLevelType w:val="hybridMultilevel"/>
    <w:tmpl w:val="732030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DF16E04"/>
    <w:multiLevelType w:val="multilevel"/>
    <w:tmpl w:val="D01AFFF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624610"/>
    <w:multiLevelType w:val="multilevel"/>
    <w:tmpl w:val="9B12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04A77"/>
    <w:multiLevelType w:val="hybridMultilevel"/>
    <w:tmpl w:val="0C4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C45C2"/>
    <w:multiLevelType w:val="hybridMultilevel"/>
    <w:tmpl w:val="E72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926B7"/>
    <w:multiLevelType w:val="hybridMultilevel"/>
    <w:tmpl w:val="E22401C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5E1F0369"/>
    <w:multiLevelType w:val="hybridMultilevel"/>
    <w:tmpl w:val="F36E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026CD"/>
    <w:multiLevelType w:val="hybridMultilevel"/>
    <w:tmpl w:val="4EDA798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F7856"/>
    <w:multiLevelType w:val="multilevel"/>
    <w:tmpl w:val="76E24AD2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3">
      <w:start w:val="4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41" w15:restartNumberingAfterBreak="0">
    <w:nsid w:val="6AE64EFD"/>
    <w:multiLevelType w:val="hybridMultilevel"/>
    <w:tmpl w:val="000C1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D0174"/>
    <w:multiLevelType w:val="hybridMultilevel"/>
    <w:tmpl w:val="7930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4669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2422CF"/>
    <w:multiLevelType w:val="hybridMultilevel"/>
    <w:tmpl w:val="3284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03AC8"/>
    <w:multiLevelType w:val="hybridMultilevel"/>
    <w:tmpl w:val="93744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B6217"/>
    <w:multiLevelType w:val="hybridMultilevel"/>
    <w:tmpl w:val="8756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726B7"/>
    <w:multiLevelType w:val="hybridMultilevel"/>
    <w:tmpl w:val="088E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F3AC4"/>
    <w:multiLevelType w:val="hybridMultilevel"/>
    <w:tmpl w:val="84067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5E356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7"/>
  </w:num>
  <w:num w:numId="4">
    <w:abstractNumId w:val="47"/>
  </w:num>
  <w:num w:numId="5">
    <w:abstractNumId w:val="20"/>
  </w:num>
  <w:num w:numId="6">
    <w:abstractNumId w:val="48"/>
  </w:num>
  <w:num w:numId="7">
    <w:abstractNumId w:val="31"/>
  </w:num>
  <w:num w:numId="8">
    <w:abstractNumId w:val="42"/>
  </w:num>
  <w:num w:numId="9">
    <w:abstractNumId w:val="45"/>
  </w:num>
  <w:num w:numId="10">
    <w:abstractNumId w:val="32"/>
  </w:num>
  <w:num w:numId="11">
    <w:abstractNumId w:val="13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6"/>
  </w:num>
  <w:num w:numId="17">
    <w:abstractNumId w:val="35"/>
  </w:num>
  <w:num w:numId="18">
    <w:abstractNumId w:val="38"/>
  </w:num>
  <w:num w:numId="19">
    <w:abstractNumId w:val="26"/>
  </w:num>
  <w:num w:numId="20">
    <w:abstractNumId w:val="6"/>
  </w:num>
  <w:num w:numId="21">
    <w:abstractNumId w:val="18"/>
  </w:num>
  <w:num w:numId="22">
    <w:abstractNumId w:val="39"/>
  </w:num>
  <w:num w:numId="23">
    <w:abstractNumId w:val="34"/>
  </w:num>
  <w:num w:numId="24">
    <w:abstractNumId w:val="22"/>
  </w:num>
  <w:num w:numId="25">
    <w:abstractNumId w:val="12"/>
  </w:num>
  <w:num w:numId="26">
    <w:abstractNumId w:val="25"/>
  </w:num>
  <w:num w:numId="27">
    <w:abstractNumId w:val="28"/>
  </w:num>
  <w:num w:numId="28">
    <w:abstractNumId w:val="29"/>
  </w:num>
  <w:num w:numId="29">
    <w:abstractNumId w:val="40"/>
  </w:num>
  <w:num w:numId="30">
    <w:abstractNumId w:val="23"/>
  </w:num>
  <w:num w:numId="31">
    <w:abstractNumId w:val="33"/>
  </w:num>
  <w:num w:numId="32">
    <w:abstractNumId w:val="11"/>
  </w:num>
  <w:num w:numId="33">
    <w:abstractNumId w:val="24"/>
  </w:num>
  <w:num w:numId="34">
    <w:abstractNumId w:val="0"/>
  </w:num>
  <w:num w:numId="35">
    <w:abstractNumId w:val="30"/>
  </w:num>
  <w:num w:numId="36">
    <w:abstractNumId w:val="8"/>
  </w:num>
  <w:num w:numId="37">
    <w:abstractNumId w:val="19"/>
  </w:num>
  <w:num w:numId="38">
    <w:abstractNumId w:val="7"/>
  </w:num>
  <w:num w:numId="39">
    <w:abstractNumId w:val="46"/>
  </w:num>
  <w:num w:numId="40">
    <w:abstractNumId w:val="14"/>
  </w:num>
  <w:num w:numId="41">
    <w:abstractNumId w:val="43"/>
  </w:num>
  <w:num w:numId="42">
    <w:abstractNumId w:val="49"/>
  </w:num>
  <w:num w:numId="43">
    <w:abstractNumId w:val="15"/>
  </w:num>
  <w:num w:numId="44">
    <w:abstractNumId w:val="21"/>
  </w:num>
  <w:num w:numId="45">
    <w:abstractNumId w:val="5"/>
  </w:num>
  <w:num w:numId="46">
    <w:abstractNumId w:val="36"/>
  </w:num>
  <w:num w:numId="47">
    <w:abstractNumId w:val="10"/>
  </w:num>
  <w:num w:numId="48">
    <w:abstractNumId w:val="41"/>
  </w:num>
  <w:num w:numId="49">
    <w:abstractNumId w:val="2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FC"/>
    <w:rsid w:val="000000CA"/>
    <w:rsid w:val="00003B3C"/>
    <w:rsid w:val="000045D6"/>
    <w:rsid w:val="00010C00"/>
    <w:rsid w:val="0002420F"/>
    <w:rsid w:val="0002493F"/>
    <w:rsid w:val="000251D2"/>
    <w:rsid w:val="00027B4A"/>
    <w:rsid w:val="00033115"/>
    <w:rsid w:val="00040348"/>
    <w:rsid w:val="00043385"/>
    <w:rsid w:val="00044F5E"/>
    <w:rsid w:val="00065953"/>
    <w:rsid w:val="00065F28"/>
    <w:rsid w:val="00067317"/>
    <w:rsid w:val="00071972"/>
    <w:rsid w:val="00072FC7"/>
    <w:rsid w:val="00074722"/>
    <w:rsid w:val="00074BA9"/>
    <w:rsid w:val="000751B3"/>
    <w:rsid w:val="00075C60"/>
    <w:rsid w:val="00077A54"/>
    <w:rsid w:val="00077D5D"/>
    <w:rsid w:val="0008005F"/>
    <w:rsid w:val="00083817"/>
    <w:rsid w:val="000875C3"/>
    <w:rsid w:val="000942DC"/>
    <w:rsid w:val="000A193D"/>
    <w:rsid w:val="000A582B"/>
    <w:rsid w:val="000A6E7F"/>
    <w:rsid w:val="000B3E85"/>
    <w:rsid w:val="000B5414"/>
    <w:rsid w:val="000B6325"/>
    <w:rsid w:val="000C03D1"/>
    <w:rsid w:val="000C0F20"/>
    <w:rsid w:val="000C3751"/>
    <w:rsid w:val="000D0F7E"/>
    <w:rsid w:val="000D2A50"/>
    <w:rsid w:val="000E6979"/>
    <w:rsid w:val="000F1026"/>
    <w:rsid w:val="000F135E"/>
    <w:rsid w:val="000F57C2"/>
    <w:rsid w:val="000F6117"/>
    <w:rsid w:val="0010144D"/>
    <w:rsid w:val="00107410"/>
    <w:rsid w:val="00112F31"/>
    <w:rsid w:val="00113228"/>
    <w:rsid w:val="00120D33"/>
    <w:rsid w:val="001318F0"/>
    <w:rsid w:val="0013343E"/>
    <w:rsid w:val="00136426"/>
    <w:rsid w:val="0013696B"/>
    <w:rsid w:val="00140270"/>
    <w:rsid w:val="00147AB7"/>
    <w:rsid w:val="0015101F"/>
    <w:rsid w:val="001523BB"/>
    <w:rsid w:val="0015359B"/>
    <w:rsid w:val="00153BFD"/>
    <w:rsid w:val="00154377"/>
    <w:rsid w:val="00154722"/>
    <w:rsid w:val="001574C7"/>
    <w:rsid w:val="00157D8F"/>
    <w:rsid w:val="001601CD"/>
    <w:rsid w:val="00161432"/>
    <w:rsid w:val="001619CE"/>
    <w:rsid w:val="00161ABA"/>
    <w:rsid w:val="00163236"/>
    <w:rsid w:val="001737BB"/>
    <w:rsid w:val="00173FB3"/>
    <w:rsid w:val="00176956"/>
    <w:rsid w:val="001818B5"/>
    <w:rsid w:val="00184051"/>
    <w:rsid w:val="00186B3D"/>
    <w:rsid w:val="00192C7A"/>
    <w:rsid w:val="001A26F6"/>
    <w:rsid w:val="001A5FB4"/>
    <w:rsid w:val="001A67A7"/>
    <w:rsid w:val="001B4F55"/>
    <w:rsid w:val="001B6E68"/>
    <w:rsid w:val="001C20BB"/>
    <w:rsid w:val="001C27A1"/>
    <w:rsid w:val="001D1407"/>
    <w:rsid w:val="001D2DCA"/>
    <w:rsid w:val="001D442A"/>
    <w:rsid w:val="001D5F41"/>
    <w:rsid w:val="001D695F"/>
    <w:rsid w:val="001D7D49"/>
    <w:rsid w:val="001E2289"/>
    <w:rsid w:val="001E76B4"/>
    <w:rsid w:val="001F1161"/>
    <w:rsid w:val="001F47A1"/>
    <w:rsid w:val="002018EF"/>
    <w:rsid w:val="002021D0"/>
    <w:rsid w:val="0020222D"/>
    <w:rsid w:val="002035B1"/>
    <w:rsid w:val="00203EE7"/>
    <w:rsid w:val="00217E07"/>
    <w:rsid w:val="00221EAE"/>
    <w:rsid w:val="00224523"/>
    <w:rsid w:val="00230F7A"/>
    <w:rsid w:val="00233598"/>
    <w:rsid w:val="002364C3"/>
    <w:rsid w:val="002403DB"/>
    <w:rsid w:val="00242A8A"/>
    <w:rsid w:val="00243A3A"/>
    <w:rsid w:val="00243DFA"/>
    <w:rsid w:val="00243F51"/>
    <w:rsid w:val="00245860"/>
    <w:rsid w:val="00246C18"/>
    <w:rsid w:val="0025033D"/>
    <w:rsid w:val="00253EBC"/>
    <w:rsid w:val="0025593F"/>
    <w:rsid w:val="00256AB7"/>
    <w:rsid w:val="00270E12"/>
    <w:rsid w:val="002767AB"/>
    <w:rsid w:val="0028552B"/>
    <w:rsid w:val="00290031"/>
    <w:rsid w:val="00290AFE"/>
    <w:rsid w:val="0029332B"/>
    <w:rsid w:val="00294C26"/>
    <w:rsid w:val="002954E2"/>
    <w:rsid w:val="00297275"/>
    <w:rsid w:val="00297873"/>
    <w:rsid w:val="002A1B99"/>
    <w:rsid w:val="002A266E"/>
    <w:rsid w:val="002A2EC1"/>
    <w:rsid w:val="002A321B"/>
    <w:rsid w:val="002A45D0"/>
    <w:rsid w:val="002A47E5"/>
    <w:rsid w:val="002A5F1C"/>
    <w:rsid w:val="002A61D5"/>
    <w:rsid w:val="002A7052"/>
    <w:rsid w:val="002B25B3"/>
    <w:rsid w:val="002B563A"/>
    <w:rsid w:val="002B57F0"/>
    <w:rsid w:val="002B6B36"/>
    <w:rsid w:val="002C05F0"/>
    <w:rsid w:val="002C1991"/>
    <w:rsid w:val="002C1AC4"/>
    <w:rsid w:val="002C3DDE"/>
    <w:rsid w:val="002C4144"/>
    <w:rsid w:val="002D43B0"/>
    <w:rsid w:val="002D797B"/>
    <w:rsid w:val="002E29DB"/>
    <w:rsid w:val="002E7062"/>
    <w:rsid w:val="002F4B4D"/>
    <w:rsid w:val="00303B3F"/>
    <w:rsid w:val="00306456"/>
    <w:rsid w:val="003142C1"/>
    <w:rsid w:val="00316A27"/>
    <w:rsid w:val="00316FD1"/>
    <w:rsid w:val="00317B58"/>
    <w:rsid w:val="00321FBB"/>
    <w:rsid w:val="003253EF"/>
    <w:rsid w:val="00325788"/>
    <w:rsid w:val="00330943"/>
    <w:rsid w:val="00330D58"/>
    <w:rsid w:val="00342EFA"/>
    <w:rsid w:val="0034533F"/>
    <w:rsid w:val="003466FE"/>
    <w:rsid w:val="0035538E"/>
    <w:rsid w:val="00360EE0"/>
    <w:rsid w:val="00371D72"/>
    <w:rsid w:val="00371D84"/>
    <w:rsid w:val="003731BB"/>
    <w:rsid w:val="00376DED"/>
    <w:rsid w:val="0037790B"/>
    <w:rsid w:val="00392F46"/>
    <w:rsid w:val="00393092"/>
    <w:rsid w:val="003948C1"/>
    <w:rsid w:val="003951F3"/>
    <w:rsid w:val="003A022D"/>
    <w:rsid w:val="003A0481"/>
    <w:rsid w:val="003A44E8"/>
    <w:rsid w:val="003A5633"/>
    <w:rsid w:val="003A62C1"/>
    <w:rsid w:val="003B2D20"/>
    <w:rsid w:val="003B6ABA"/>
    <w:rsid w:val="003C26BC"/>
    <w:rsid w:val="003C630E"/>
    <w:rsid w:val="003D1F51"/>
    <w:rsid w:val="003D4F4C"/>
    <w:rsid w:val="003D5E7A"/>
    <w:rsid w:val="003F0BA3"/>
    <w:rsid w:val="003F2938"/>
    <w:rsid w:val="003F347A"/>
    <w:rsid w:val="00400067"/>
    <w:rsid w:val="00414107"/>
    <w:rsid w:val="00420684"/>
    <w:rsid w:val="00422260"/>
    <w:rsid w:val="0043000A"/>
    <w:rsid w:val="0043211E"/>
    <w:rsid w:val="004327DD"/>
    <w:rsid w:val="004362FE"/>
    <w:rsid w:val="0044354F"/>
    <w:rsid w:val="004464EE"/>
    <w:rsid w:val="00447313"/>
    <w:rsid w:val="004474B3"/>
    <w:rsid w:val="004501C7"/>
    <w:rsid w:val="00451B80"/>
    <w:rsid w:val="00451F98"/>
    <w:rsid w:val="0045315B"/>
    <w:rsid w:val="00454FBA"/>
    <w:rsid w:val="00472550"/>
    <w:rsid w:val="00474473"/>
    <w:rsid w:val="00474606"/>
    <w:rsid w:val="0048304A"/>
    <w:rsid w:val="004832CF"/>
    <w:rsid w:val="004849FD"/>
    <w:rsid w:val="004877EE"/>
    <w:rsid w:val="00490936"/>
    <w:rsid w:val="00493B31"/>
    <w:rsid w:val="0049499A"/>
    <w:rsid w:val="004A04CD"/>
    <w:rsid w:val="004A1F83"/>
    <w:rsid w:val="004A30E1"/>
    <w:rsid w:val="004A31C8"/>
    <w:rsid w:val="004A4CAE"/>
    <w:rsid w:val="004A5F21"/>
    <w:rsid w:val="004B06C8"/>
    <w:rsid w:val="004B44D4"/>
    <w:rsid w:val="004B6CC5"/>
    <w:rsid w:val="004C15BF"/>
    <w:rsid w:val="004C160A"/>
    <w:rsid w:val="004C6111"/>
    <w:rsid w:val="004D0C02"/>
    <w:rsid w:val="004D1490"/>
    <w:rsid w:val="004E22F2"/>
    <w:rsid w:val="004E2C1D"/>
    <w:rsid w:val="004E6544"/>
    <w:rsid w:val="004F1C09"/>
    <w:rsid w:val="004F233B"/>
    <w:rsid w:val="004F6494"/>
    <w:rsid w:val="004F6D6E"/>
    <w:rsid w:val="00502BA4"/>
    <w:rsid w:val="00503A0C"/>
    <w:rsid w:val="00504570"/>
    <w:rsid w:val="00507FF3"/>
    <w:rsid w:val="00515761"/>
    <w:rsid w:val="0051759A"/>
    <w:rsid w:val="0052005E"/>
    <w:rsid w:val="005257F4"/>
    <w:rsid w:val="00525F1E"/>
    <w:rsid w:val="005313FD"/>
    <w:rsid w:val="005419D8"/>
    <w:rsid w:val="00545602"/>
    <w:rsid w:val="00547077"/>
    <w:rsid w:val="0055189E"/>
    <w:rsid w:val="00552BCE"/>
    <w:rsid w:val="00553C09"/>
    <w:rsid w:val="00554E4A"/>
    <w:rsid w:val="00555996"/>
    <w:rsid w:val="00556974"/>
    <w:rsid w:val="005625F0"/>
    <w:rsid w:val="00563085"/>
    <w:rsid w:val="00566304"/>
    <w:rsid w:val="005679DA"/>
    <w:rsid w:val="0057065C"/>
    <w:rsid w:val="00573349"/>
    <w:rsid w:val="00575F38"/>
    <w:rsid w:val="00577F8D"/>
    <w:rsid w:val="00581366"/>
    <w:rsid w:val="00586A00"/>
    <w:rsid w:val="005905D7"/>
    <w:rsid w:val="005910EF"/>
    <w:rsid w:val="005935C5"/>
    <w:rsid w:val="00596CBD"/>
    <w:rsid w:val="005A4618"/>
    <w:rsid w:val="005A7F7D"/>
    <w:rsid w:val="005B1B9D"/>
    <w:rsid w:val="005B6C4A"/>
    <w:rsid w:val="005C43A7"/>
    <w:rsid w:val="005D1F37"/>
    <w:rsid w:val="005D2CFF"/>
    <w:rsid w:val="005E2C3A"/>
    <w:rsid w:val="005E3066"/>
    <w:rsid w:val="005E54CA"/>
    <w:rsid w:val="005E5812"/>
    <w:rsid w:val="005E7503"/>
    <w:rsid w:val="005F72D5"/>
    <w:rsid w:val="00602BC8"/>
    <w:rsid w:val="00603C49"/>
    <w:rsid w:val="00605050"/>
    <w:rsid w:val="006108E3"/>
    <w:rsid w:val="00612B76"/>
    <w:rsid w:val="00621BD0"/>
    <w:rsid w:val="00621C66"/>
    <w:rsid w:val="006228A9"/>
    <w:rsid w:val="0062478A"/>
    <w:rsid w:val="00625C38"/>
    <w:rsid w:val="00627B2C"/>
    <w:rsid w:val="006310EE"/>
    <w:rsid w:val="006332D5"/>
    <w:rsid w:val="00633362"/>
    <w:rsid w:val="00633820"/>
    <w:rsid w:val="00634A18"/>
    <w:rsid w:val="00635AD7"/>
    <w:rsid w:val="00637570"/>
    <w:rsid w:val="00637BC7"/>
    <w:rsid w:val="00641AD5"/>
    <w:rsid w:val="00642EEF"/>
    <w:rsid w:val="00646E5A"/>
    <w:rsid w:val="00646FEA"/>
    <w:rsid w:val="00647B0D"/>
    <w:rsid w:val="00661D6A"/>
    <w:rsid w:val="006627AC"/>
    <w:rsid w:val="0066532E"/>
    <w:rsid w:val="00665DC3"/>
    <w:rsid w:val="0066633E"/>
    <w:rsid w:val="006679E2"/>
    <w:rsid w:val="006749EF"/>
    <w:rsid w:val="00674FF5"/>
    <w:rsid w:val="00676F79"/>
    <w:rsid w:val="006814C8"/>
    <w:rsid w:val="00685903"/>
    <w:rsid w:val="00685EC6"/>
    <w:rsid w:val="006866F4"/>
    <w:rsid w:val="00687E76"/>
    <w:rsid w:val="00690047"/>
    <w:rsid w:val="00691F3C"/>
    <w:rsid w:val="006940F2"/>
    <w:rsid w:val="0069438B"/>
    <w:rsid w:val="006A06AD"/>
    <w:rsid w:val="006B4BA6"/>
    <w:rsid w:val="006B780E"/>
    <w:rsid w:val="006B7E14"/>
    <w:rsid w:val="006C1AA6"/>
    <w:rsid w:val="006C4768"/>
    <w:rsid w:val="006C52EF"/>
    <w:rsid w:val="006C5843"/>
    <w:rsid w:val="006D169E"/>
    <w:rsid w:val="006E1F74"/>
    <w:rsid w:val="006E6552"/>
    <w:rsid w:val="006E67EE"/>
    <w:rsid w:val="006E72FC"/>
    <w:rsid w:val="006F2435"/>
    <w:rsid w:val="006F2449"/>
    <w:rsid w:val="006F3539"/>
    <w:rsid w:val="006F4100"/>
    <w:rsid w:val="006F5A8E"/>
    <w:rsid w:val="006F5C21"/>
    <w:rsid w:val="006F6268"/>
    <w:rsid w:val="006F7D29"/>
    <w:rsid w:val="0070466E"/>
    <w:rsid w:val="00711F50"/>
    <w:rsid w:val="00712368"/>
    <w:rsid w:val="00714700"/>
    <w:rsid w:val="0072680A"/>
    <w:rsid w:val="007311DB"/>
    <w:rsid w:val="007324BA"/>
    <w:rsid w:val="00736ADC"/>
    <w:rsid w:val="007429DA"/>
    <w:rsid w:val="0075156A"/>
    <w:rsid w:val="00753453"/>
    <w:rsid w:val="00760D2E"/>
    <w:rsid w:val="007623A8"/>
    <w:rsid w:val="00781E1F"/>
    <w:rsid w:val="00782275"/>
    <w:rsid w:val="00785A90"/>
    <w:rsid w:val="00786E88"/>
    <w:rsid w:val="00790F2B"/>
    <w:rsid w:val="00796364"/>
    <w:rsid w:val="007975CE"/>
    <w:rsid w:val="007B5DA8"/>
    <w:rsid w:val="007C3047"/>
    <w:rsid w:val="007C590B"/>
    <w:rsid w:val="007D010B"/>
    <w:rsid w:val="007E44FE"/>
    <w:rsid w:val="007E7621"/>
    <w:rsid w:val="007F2050"/>
    <w:rsid w:val="007F36E7"/>
    <w:rsid w:val="007F437B"/>
    <w:rsid w:val="007F5AE6"/>
    <w:rsid w:val="007F7EE3"/>
    <w:rsid w:val="00813620"/>
    <w:rsid w:val="0081648B"/>
    <w:rsid w:val="00816C0F"/>
    <w:rsid w:val="00821D93"/>
    <w:rsid w:val="00822D29"/>
    <w:rsid w:val="00826E85"/>
    <w:rsid w:val="00833F39"/>
    <w:rsid w:val="0083663A"/>
    <w:rsid w:val="00846CD1"/>
    <w:rsid w:val="00851176"/>
    <w:rsid w:val="008525F6"/>
    <w:rsid w:val="00854429"/>
    <w:rsid w:val="00855A70"/>
    <w:rsid w:val="0085600E"/>
    <w:rsid w:val="00857EFA"/>
    <w:rsid w:val="00864C6C"/>
    <w:rsid w:val="00870866"/>
    <w:rsid w:val="00872172"/>
    <w:rsid w:val="008724DA"/>
    <w:rsid w:val="00873146"/>
    <w:rsid w:val="0087343D"/>
    <w:rsid w:val="00873DED"/>
    <w:rsid w:val="00876BA3"/>
    <w:rsid w:val="008826D5"/>
    <w:rsid w:val="00890173"/>
    <w:rsid w:val="00896D4E"/>
    <w:rsid w:val="008A0957"/>
    <w:rsid w:val="008A4EAA"/>
    <w:rsid w:val="008A586D"/>
    <w:rsid w:val="008A7026"/>
    <w:rsid w:val="008B03DB"/>
    <w:rsid w:val="008C29BD"/>
    <w:rsid w:val="008C527B"/>
    <w:rsid w:val="008C7416"/>
    <w:rsid w:val="008C7CAC"/>
    <w:rsid w:val="008D54AA"/>
    <w:rsid w:val="008E19E0"/>
    <w:rsid w:val="008E38BF"/>
    <w:rsid w:val="008E6E08"/>
    <w:rsid w:val="008F181F"/>
    <w:rsid w:val="008F4859"/>
    <w:rsid w:val="009013C8"/>
    <w:rsid w:val="00903695"/>
    <w:rsid w:val="00903A31"/>
    <w:rsid w:val="00910AF0"/>
    <w:rsid w:val="00910F6F"/>
    <w:rsid w:val="00912525"/>
    <w:rsid w:val="0091365C"/>
    <w:rsid w:val="00916E9B"/>
    <w:rsid w:val="009264B1"/>
    <w:rsid w:val="009339B2"/>
    <w:rsid w:val="00933E55"/>
    <w:rsid w:val="00936B54"/>
    <w:rsid w:val="009401E4"/>
    <w:rsid w:val="00946EDE"/>
    <w:rsid w:val="0095654C"/>
    <w:rsid w:val="00957639"/>
    <w:rsid w:val="00966648"/>
    <w:rsid w:val="009671E6"/>
    <w:rsid w:val="00980AAE"/>
    <w:rsid w:val="009848BF"/>
    <w:rsid w:val="009874AC"/>
    <w:rsid w:val="0099082F"/>
    <w:rsid w:val="00990A65"/>
    <w:rsid w:val="00991733"/>
    <w:rsid w:val="009920E1"/>
    <w:rsid w:val="00993149"/>
    <w:rsid w:val="00993504"/>
    <w:rsid w:val="00997305"/>
    <w:rsid w:val="009A2441"/>
    <w:rsid w:val="009A62CC"/>
    <w:rsid w:val="009A70B8"/>
    <w:rsid w:val="009A78FE"/>
    <w:rsid w:val="009B3DEB"/>
    <w:rsid w:val="009C4F97"/>
    <w:rsid w:val="009C633B"/>
    <w:rsid w:val="009D0701"/>
    <w:rsid w:val="009D33C4"/>
    <w:rsid w:val="009D732E"/>
    <w:rsid w:val="009E4058"/>
    <w:rsid w:val="009E6EEE"/>
    <w:rsid w:val="009F0A58"/>
    <w:rsid w:val="009F2668"/>
    <w:rsid w:val="009F456A"/>
    <w:rsid w:val="009F50B8"/>
    <w:rsid w:val="009F5D92"/>
    <w:rsid w:val="009F6D9E"/>
    <w:rsid w:val="00A0053E"/>
    <w:rsid w:val="00A00971"/>
    <w:rsid w:val="00A05FA2"/>
    <w:rsid w:val="00A06592"/>
    <w:rsid w:val="00A11AA0"/>
    <w:rsid w:val="00A12CA4"/>
    <w:rsid w:val="00A21F68"/>
    <w:rsid w:val="00A2583B"/>
    <w:rsid w:val="00A30FF6"/>
    <w:rsid w:val="00A33B10"/>
    <w:rsid w:val="00A376C4"/>
    <w:rsid w:val="00A41763"/>
    <w:rsid w:val="00A54FDD"/>
    <w:rsid w:val="00A5647B"/>
    <w:rsid w:val="00A5712F"/>
    <w:rsid w:val="00A57814"/>
    <w:rsid w:val="00A637D6"/>
    <w:rsid w:val="00A65FD2"/>
    <w:rsid w:val="00A77F64"/>
    <w:rsid w:val="00A819FB"/>
    <w:rsid w:val="00A82CB5"/>
    <w:rsid w:val="00A90DF3"/>
    <w:rsid w:val="00A91855"/>
    <w:rsid w:val="00A91FEF"/>
    <w:rsid w:val="00AA4EA1"/>
    <w:rsid w:val="00AB4C77"/>
    <w:rsid w:val="00AB6292"/>
    <w:rsid w:val="00AB6F29"/>
    <w:rsid w:val="00AC0D32"/>
    <w:rsid w:val="00AC1522"/>
    <w:rsid w:val="00AD0060"/>
    <w:rsid w:val="00AD1AB9"/>
    <w:rsid w:val="00AD1AED"/>
    <w:rsid w:val="00AD7786"/>
    <w:rsid w:val="00AE19ED"/>
    <w:rsid w:val="00AE4B4F"/>
    <w:rsid w:val="00AE5E96"/>
    <w:rsid w:val="00AF08FB"/>
    <w:rsid w:val="00AF7B33"/>
    <w:rsid w:val="00B000A8"/>
    <w:rsid w:val="00B05EEB"/>
    <w:rsid w:val="00B118E7"/>
    <w:rsid w:val="00B15334"/>
    <w:rsid w:val="00B16A9C"/>
    <w:rsid w:val="00B16B11"/>
    <w:rsid w:val="00B175C9"/>
    <w:rsid w:val="00B217E8"/>
    <w:rsid w:val="00B26DC3"/>
    <w:rsid w:val="00B3032E"/>
    <w:rsid w:val="00B3621E"/>
    <w:rsid w:val="00B36942"/>
    <w:rsid w:val="00B42BDE"/>
    <w:rsid w:val="00B42EAC"/>
    <w:rsid w:val="00B43FAC"/>
    <w:rsid w:val="00B51B82"/>
    <w:rsid w:val="00B52445"/>
    <w:rsid w:val="00B552E1"/>
    <w:rsid w:val="00B60969"/>
    <w:rsid w:val="00B611A9"/>
    <w:rsid w:val="00B62F85"/>
    <w:rsid w:val="00B809B6"/>
    <w:rsid w:val="00B85B61"/>
    <w:rsid w:val="00B86EDD"/>
    <w:rsid w:val="00B97055"/>
    <w:rsid w:val="00BA3734"/>
    <w:rsid w:val="00BA48F9"/>
    <w:rsid w:val="00BB0048"/>
    <w:rsid w:val="00BB004C"/>
    <w:rsid w:val="00BB108A"/>
    <w:rsid w:val="00BB3CF9"/>
    <w:rsid w:val="00BC5BE4"/>
    <w:rsid w:val="00BD2B50"/>
    <w:rsid w:val="00BE2428"/>
    <w:rsid w:val="00BE690D"/>
    <w:rsid w:val="00BE71BC"/>
    <w:rsid w:val="00BF0FFD"/>
    <w:rsid w:val="00BF1F8B"/>
    <w:rsid w:val="00BF27FD"/>
    <w:rsid w:val="00BF5D5C"/>
    <w:rsid w:val="00C03622"/>
    <w:rsid w:val="00C079D0"/>
    <w:rsid w:val="00C2108F"/>
    <w:rsid w:val="00C229D5"/>
    <w:rsid w:val="00C25AC1"/>
    <w:rsid w:val="00C31DB2"/>
    <w:rsid w:val="00C36672"/>
    <w:rsid w:val="00C37481"/>
    <w:rsid w:val="00C44A74"/>
    <w:rsid w:val="00C47F8B"/>
    <w:rsid w:val="00C5618F"/>
    <w:rsid w:val="00C6401D"/>
    <w:rsid w:val="00C750B3"/>
    <w:rsid w:val="00C876AE"/>
    <w:rsid w:val="00C939F2"/>
    <w:rsid w:val="00C95042"/>
    <w:rsid w:val="00CA1853"/>
    <w:rsid w:val="00CA5934"/>
    <w:rsid w:val="00CA5F45"/>
    <w:rsid w:val="00CB44E4"/>
    <w:rsid w:val="00CB6149"/>
    <w:rsid w:val="00CC1F7C"/>
    <w:rsid w:val="00CC6EA5"/>
    <w:rsid w:val="00CC7882"/>
    <w:rsid w:val="00CD1432"/>
    <w:rsid w:val="00CD5491"/>
    <w:rsid w:val="00CD5A6C"/>
    <w:rsid w:val="00CE0CB0"/>
    <w:rsid w:val="00CE5ED0"/>
    <w:rsid w:val="00CF3178"/>
    <w:rsid w:val="00CF3787"/>
    <w:rsid w:val="00CF578E"/>
    <w:rsid w:val="00CF651F"/>
    <w:rsid w:val="00D001A8"/>
    <w:rsid w:val="00D1177F"/>
    <w:rsid w:val="00D139A3"/>
    <w:rsid w:val="00D24F4A"/>
    <w:rsid w:val="00D25187"/>
    <w:rsid w:val="00D27B12"/>
    <w:rsid w:val="00D30464"/>
    <w:rsid w:val="00D307F5"/>
    <w:rsid w:val="00D32F96"/>
    <w:rsid w:val="00D42AEB"/>
    <w:rsid w:val="00D43D8D"/>
    <w:rsid w:val="00D449C4"/>
    <w:rsid w:val="00D4555D"/>
    <w:rsid w:val="00D46877"/>
    <w:rsid w:val="00D46F57"/>
    <w:rsid w:val="00D4745C"/>
    <w:rsid w:val="00D50B2F"/>
    <w:rsid w:val="00D52729"/>
    <w:rsid w:val="00D54DD7"/>
    <w:rsid w:val="00D57B72"/>
    <w:rsid w:val="00D62482"/>
    <w:rsid w:val="00D63CBA"/>
    <w:rsid w:val="00D71586"/>
    <w:rsid w:val="00D81A4A"/>
    <w:rsid w:val="00D840E9"/>
    <w:rsid w:val="00D86DB3"/>
    <w:rsid w:val="00D9281A"/>
    <w:rsid w:val="00DA045E"/>
    <w:rsid w:val="00DA4F64"/>
    <w:rsid w:val="00DA58CA"/>
    <w:rsid w:val="00DA5D38"/>
    <w:rsid w:val="00DA72FB"/>
    <w:rsid w:val="00DB27A4"/>
    <w:rsid w:val="00DC0BCB"/>
    <w:rsid w:val="00DC0C24"/>
    <w:rsid w:val="00DC532C"/>
    <w:rsid w:val="00DD017F"/>
    <w:rsid w:val="00DD7991"/>
    <w:rsid w:val="00DE7883"/>
    <w:rsid w:val="00DE7B3F"/>
    <w:rsid w:val="00E00A1E"/>
    <w:rsid w:val="00E04508"/>
    <w:rsid w:val="00E05A39"/>
    <w:rsid w:val="00E11D24"/>
    <w:rsid w:val="00E1303C"/>
    <w:rsid w:val="00E15B68"/>
    <w:rsid w:val="00E16AA6"/>
    <w:rsid w:val="00E20512"/>
    <w:rsid w:val="00E224BC"/>
    <w:rsid w:val="00E2745E"/>
    <w:rsid w:val="00E30293"/>
    <w:rsid w:val="00E34588"/>
    <w:rsid w:val="00E3460F"/>
    <w:rsid w:val="00E377B4"/>
    <w:rsid w:val="00E43C44"/>
    <w:rsid w:val="00E4438F"/>
    <w:rsid w:val="00E4630B"/>
    <w:rsid w:val="00E5610E"/>
    <w:rsid w:val="00E57762"/>
    <w:rsid w:val="00E6555E"/>
    <w:rsid w:val="00E7065E"/>
    <w:rsid w:val="00E72080"/>
    <w:rsid w:val="00E7598B"/>
    <w:rsid w:val="00E970E2"/>
    <w:rsid w:val="00EA2993"/>
    <w:rsid w:val="00EA351C"/>
    <w:rsid w:val="00EA39A3"/>
    <w:rsid w:val="00EA4F91"/>
    <w:rsid w:val="00EA69A9"/>
    <w:rsid w:val="00EA6CAB"/>
    <w:rsid w:val="00EA6F6F"/>
    <w:rsid w:val="00EB4860"/>
    <w:rsid w:val="00EC0354"/>
    <w:rsid w:val="00EC07E9"/>
    <w:rsid w:val="00EC2ACB"/>
    <w:rsid w:val="00ED47DA"/>
    <w:rsid w:val="00ED7F6F"/>
    <w:rsid w:val="00EE1A09"/>
    <w:rsid w:val="00EE771C"/>
    <w:rsid w:val="00EE7BD8"/>
    <w:rsid w:val="00EF43A4"/>
    <w:rsid w:val="00EF5835"/>
    <w:rsid w:val="00F01269"/>
    <w:rsid w:val="00F03B52"/>
    <w:rsid w:val="00F05923"/>
    <w:rsid w:val="00F06DEC"/>
    <w:rsid w:val="00F12877"/>
    <w:rsid w:val="00F155EC"/>
    <w:rsid w:val="00F15CEF"/>
    <w:rsid w:val="00F209AF"/>
    <w:rsid w:val="00F2151C"/>
    <w:rsid w:val="00F241DC"/>
    <w:rsid w:val="00F248CE"/>
    <w:rsid w:val="00F24BD3"/>
    <w:rsid w:val="00F255C9"/>
    <w:rsid w:val="00F27C3B"/>
    <w:rsid w:val="00F310D6"/>
    <w:rsid w:val="00F40371"/>
    <w:rsid w:val="00F42E1C"/>
    <w:rsid w:val="00F5147E"/>
    <w:rsid w:val="00F53AEE"/>
    <w:rsid w:val="00F544FE"/>
    <w:rsid w:val="00F54FEA"/>
    <w:rsid w:val="00F61044"/>
    <w:rsid w:val="00F6126B"/>
    <w:rsid w:val="00F6166F"/>
    <w:rsid w:val="00F62E81"/>
    <w:rsid w:val="00F654FF"/>
    <w:rsid w:val="00F74B81"/>
    <w:rsid w:val="00F76FBF"/>
    <w:rsid w:val="00F7773C"/>
    <w:rsid w:val="00F84F37"/>
    <w:rsid w:val="00F86369"/>
    <w:rsid w:val="00F903D5"/>
    <w:rsid w:val="00F93A50"/>
    <w:rsid w:val="00F954F8"/>
    <w:rsid w:val="00FA0AAA"/>
    <w:rsid w:val="00FA16DB"/>
    <w:rsid w:val="00FA21D5"/>
    <w:rsid w:val="00FA4393"/>
    <w:rsid w:val="00FB2325"/>
    <w:rsid w:val="00FB7842"/>
    <w:rsid w:val="00FC1139"/>
    <w:rsid w:val="00FC507C"/>
    <w:rsid w:val="00FD0576"/>
    <w:rsid w:val="00FD0A34"/>
    <w:rsid w:val="00FD1F63"/>
    <w:rsid w:val="00FD33C4"/>
    <w:rsid w:val="00FD5476"/>
    <w:rsid w:val="00FD6132"/>
    <w:rsid w:val="00FE29A1"/>
    <w:rsid w:val="00FF2ED5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5042C"/>
  <w15:docId w15:val="{E251640C-B1FF-FA43-90D9-947AD8B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DB2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AD7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734"/>
    <w:pPr>
      <w:keepNext/>
      <w:numPr>
        <w:ilvl w:val="1"/>
        <w:numId w:val="7"/>
      </w:numPr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2FC"/>
    <w:rPr>
      <w:color w:val="0000FF"/>
      <w:u w:val="single"/>
    </w:rPr>
  </w:style>
  <w:style w:type="paragraph" w:styleId="a4">
    <w:name w:val="footer"/>
    <w:basedOn w:val="a"/>
    <w:rsid w:val="008136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3620"/>
  </w:style>
  <w:style w:type="table" w:styleId="a6">
    <w:name w:val="Table Grid"/>
    <w:basedOn w:val="a1"/>
    <w:uiPriority w:val="39"/>
    <w:rsid w:val="006940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BA3734"/>
    <w:rPr>
      <w:sz w:val="22"/>
      <w:szCs w:val="22"/>
    </w:rPr>
  </w:style>
  <w:style w:type="paragraph" w:styleId="a8">
    <w:name w:val="header"/>
    <w:basedOn w:val="a"/>
    <w:link w:val="a9"/>
    <w:uiPriority w:val="99"/>
    <w:rsid w:val="00D63CBA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5257F4"/>
    <w:pPr>
      <w:spacing w:before="100" w:after="100"/>
    </w:pPr>
    <w:rPr>
      <w:snapToGrid w:val="0"/>
      <w:sz w:val="24"/>
      <w:lang w:val="ru-RU" w:eastAsia="ru-RU"/>
    </w:rPr>
  </w:style>
  <w:style w:type="paragraph" w:styleId="aa">
    <w:name w:val="Block Text"/>
    <w:basedOn w:val="a"/>
    <w:link w:val="ab"/>
    <w:rsid w:val="00176956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  <w:style w:type="character" w:customStyle="1" w:styleId="ab">
    <w:name w:val="Цитата Знак"/>
    <w:link w:val="aa"/>
    <w:rsid w:val="00176956"/>
    <w:rPr>
      <w:sz w:val="24"/>
      <w:lang w:val="ru-RU" w:eastAsia="ru-RU" w:bidi="ar-SA"/>
    </w:rPr>
  </w:style>
  <w:style w:type="paragraph" w:customStyle="1" w:styleId="ConsNormal">
    <w:name w:val="ConsNormal"/>
    <w:rsid w:val="00AD7786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474473"/>
    <w:pPr>
      <w:ind w:left="720"/>
    </w:pPr>
  </w:style>
  <w:style w:type="paragraph" w:styleId="ad">
    <w:name w:val="Normal (Web)"/>
    <w:basedOn w:val="a"/>
    <w:uiPriority w:val="99"/>
    <w:unhideWhenUsed/>
    <w:rsid w:val="00547077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56974"/>
    <w:rPr>
      <w:sz w:val="24"/>
      <w:szCs w:val="24"/>
      <w:lang w:val="ru-RU" w:eastAsia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5D1F37"/>
    <w:rPr>
      <w:color w:val="808080"/>
      <w:shd w:val="clear" w:color="auto" w:fill="E6E6E6"/>
    </w:rPr>
  </w:style>
  <w:style w:type="paragraph" w:styleId="ae">
    <w:name w:val="Balloon Text"/>
    <w:basedOn w:val="a"/>
    <w:link w:val="af"/>
    <w:semiHidden/>
    <w:unhideWhenUsed/>
    <w:rsid w:val="00E05A39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05A39"/>
    <w:rPr>
      <w:rFonts w:ascii="Lucida Grande CY" w:hAnsi="Lucida Grande CY" w:cs="Lucida Grande CY"/>
      <w:sz w:val="18"/>
      <w:szCs w:val="18"/>
      <w:lang w:val="ru-RU" w:eastAsia="ar-SA"/>
    </w:rPr>
  </w:style>
  <w:style w:type="character" w:styleId="af0">
    <w:name w:val="FollowedHyperlink"/>
    <w:basedOn w:val="a0"/>
    <w:rsid w:val="00B611A9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D732E"/>
    <w:rPr>
      <w:color w:val="605E5C"/>
      <w:shd w:val="clear" w:color="auto" w:fill="E1DFDD"/>
    </w:rPr>
  </w:style>
  <w:style w:type="paragraph" w:customStyle="1" w:styleId="Titlefront">
    <w:name w:val="Title front"/>
    <w:basedOn w:val="a"/>
    <w:rsid w:val="002954E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-Asia-Info@internews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DD1B49-B45B-4259-8A6D-ACAA2019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Тараканов</dc:creator>
  <cp:keywords/>
  <dc:description/>
  <cp:lastModifiedBy>Farhod</cp:lastModifiedBy>
  <cp:revision>11</cp:revision>
  <cp:lastPrinted>2018-09-24T08:15:00Z</cp:lastPrinted>
  <dcterms:created xsi:type="dcterms:W3CDTF">2020-07-20T04:43:00Z</dcterms:created>
  <dcterms:modified xsi:type="dcterms:W3CDTF">2020-07-22T05:31:00Z</dcterms:modified>
</cp:coreProperties>
</file>